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BA" w:rsidRDefault="001638BA" w:rsidP="001638BA">
      <w:pPr>
        <w:tabs>
          <w:tab w:val="left" w:pos="6750"/>
          <w:tab w:val="left" w:pos="7095"/>
        </w:tabs>
        <w:jc w:val="center"/>
        <w:rPr>
          <w:rFonts w:ascii="Calibri" w:hAnsi="Calibri"/>
        </w:rPr>
      </w:pPr>
      <w:r>
        <w:rPr>
          <w:rFonts w:ascii="Calibri" w:hAnsi="Calibri"/>
        </w:rPr>
        <w:t>Bozza di programmazione per assi culturali biennio</w:t>
      </w:r>
    </w:p>
    <w:p w:rsidR="00D82C52" w:rsidRDefault="00D82C52" w:rsidP="00D82C52">
      <w:pPr>
        <w:tabs>
          <w:tab w:val="left" w:pos="6750"/>
          <w:tab w:val="left" w:pos="7095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</w:t>
      </w:r>
    </w:p>
    <w:tbl>
      <w:tblPr>
        <w:tblW w:w="0" w:type="auto"/>
        <w:tblInd w:w="-35" w:type="dxa"/>
        <w:tblLayout w:type="fixed"/>
        <w:tblLook w:val="04A0"/>
      </w:tblPr>
      <w:tblGrid>
        <w:gridCol w:w="10201"/>
        <w:gridCol w:w="292"/>
        <w:gridCol w:w="20"/>
      </w:tblGrid>
      <w:tr w:rsidR="00D82C52" w:rsidTr="00D82C52">
        <w:trPr>
          <w:trHeight w:val="321"/>
        </w:trPr>
        <w:tc>
          <w:tcPr>
            <w:tcW w:w="105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82C52" w:rsidRDefault="00D82C5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SITUAZIONE INIZIALE DELLA CLASSE</w:t>
            </w:r>
          </w:p>
        </w:tc>
      </w:tr>
      <w:tr w:rsidR="00D82C52" w:rsidTr="00D82C52">
        <w:trPr>
          <w:trHeight w:val="321"/>
        </w:trPr>
        <w:tc>
          <w:tcPr>
            <w:tcW w:w="105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C52" w:rsidRDefault="00D82C52">
            <w:pPr>
              <w:snapToGrid w:val="0"/>
              <w:rPr>
                <w:rFonts w:ascii="Calibri" w:hAnsi="Calibri"/>
              </w:rPr>
            </w:pPr>
          </w:p>
        </w:tc>
      </w:tr>
      <w:tr w:rsidR="00D82C52" w:rsidTr="00D82C52">
        <w:trPr>
          <w:trHeight w:val="321"/>
        </w:trPr>
        <w:tc>
          <w:tcPr>
            <w:tcW w:w="105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C52" w:rsidRDefault="00D82C52">
            <w:pPr>
              <w:snapToGrid w:val="0"/>
              <w:rPr>
                <w:rFonts w:ascii="Calibri" w:hAnsi="Calibri"/>
              </w:rPr>
            </w:pPr>
          </w:p>
        </w:tc>
      </w:tr>
      <w:tr w:rsidR="00D82C52" w:rsidTr="00D82C52">
        <w:trPr>
          <w:trHeight w:val="321"/>
        </w:trPr>
        <w:tc>
          <w:tcPr>
            <w:tcW w:w="105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C52" w:rsidRDefault="00D82C52">
            <w:pPr>
              <w:snapToGrid w:val="0"/>
              <w:rPr>
                <w:rFonts w:ascii="Calibri" w:hAnsi="Calibri"/>
              </w:rPr>
            </w:pPr>
          </w:p>
        </w:tc>
      </w:tr>
      <w:tr w:rsidR="00D82C52" w:rsidTr="00D82C52">
        <w:trPr>
          <w:trHeight w:val="321"/>
        </w:trPr>
        <w:tc>
          <w:tcPr>
            <w:tcW w:w="105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C52" w:rsidRDefault="00D82C52">
            <w:pPr>
              <w:snapToGrid w:val="0"/>
              <w:rPr>
                <w:rFonts w:ascii="Calibri" w:hAnsi="Calibri"/>
              </w:rPr>
            </w:pPr>
          </w:p>
        </w:tc>
      </w:tr>
      <w:tr w:rsidR="00D82C52" w:rsidTr="00D82C52">
        <w:trPr>
          <w:trHeight w:val="321"/>
        </w:trPr>
        <w:tc>
          <w:tcPr>
            <w:tcW w:w="105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C52" w:rsidRDefault="00D82C52">
            <w:pPr>
              <w:snapToGrid w:val="0"/>
              <w:rPr>
                <w:rFonts w:ascii="Calibri" w:hAnsi="Calibri"/>
              </w:rPr>
            </w:pPr>
          </w:p>
        </w:tc>
      </w:tr>
      <w:tr w:rsidR="00D82C52" w:rsidTr="00D82C52">
        <w:trPr>
          <w:trHeight w:val="321"/>
        </w:trPr>
        <w:tc>
          <w:tcPr>
            <w:tcW w:w="105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C52" w:rsidRDefault="00D82C52">
            <w:pPr>
              <w:snapToGrid w:val="0"/>
              <w:rPr>
                <w:rFonts w:ascii="Calibri" w:hAnsi="Calibri"/>
              </w:rPr>
            </w:pPr>
          </w:p>
        </w:tc>
      </w:tr>
      <w:tr w:rsidR="00D82C52" w:rsidTr="00D82C52">
        <w:trPr>
          <w:trHeight w:val="321"/>
        </w:trPr>
        <w:tc>
          <w:tcPr>
            <w:tcW w:w="105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C52" w:rsidRDefault="00D82C52">
            <w:pPr>
              <w:snapToGrid w:val="0"/>
              <w:rPr>
                <w:rFonts w:ascii="Calibri" w:hAnsi="Calibri"/>
              </w:rPr>
            </w:pPr>
          </w:p>
        </w:tc>
      </w:tr>
      <w:tr w:rsidR="00D82C52" w:rsidTr="00D82C52">
        <w:trPr>
          <w:trHeight w:val="321"/>
        </w:trPr>
        <w:tc>
          <w:tcPr>
            <w:tcW w:w="105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C52" w:rsidRDefault="00D82C52">
            <w:pPr>
              <w:snapToGrid w:val="0"/>
              <w:rPr>
                <w:rFonts w:ascii="Calibri" w:hAnsi="Calibri"/>
              </w:rPr>
            </w:pPr>
          </w:p>
        </w:tc>
      </w:tr>
      <w:tr w:rsidR="00D82C52" w:rsidTr="00D82C52">
        <w:trPr>
          <w:trHeight w:val="321"/>
        </w:trPr>
        <w:tc>
          <w:tcPr>
            <w:tcW w:w="105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C52" w:rsidRDefault="00D82C52">
            <w:pPr>
              <w:snapToGrid w:val="0"/>
              <w:rPr>
                <w:rFonts w:ascii="Calibri" w:hAnsi="Calibri"/>
              </w:rPr>
            </w:pPr>
          </w:p>
        </w:tc>
      </w:tr>
      <w:tr w:rsidR="00D82C52" w:rsidTr="00D82C52">
        <w:trPr>
          <w:trHeight w:val="321"/>
        </w:trPr>
        <w:tc>
          <w:tcPr>
            <w:tcW w:w="105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C52" w:rsidRDefault="00D82C52">
            <w:pPr>
              <w:snapToGrid w:val="0"/>
              <w:rPr>
                <w:rFonts w:ascii="Calibri" w:hAnsi="Calibri"/>
              </w:rPr>
            </w:pPr>
          </w:p>
        </w:tc>
      </w:tr>
      <w:tr w:rsidR="00D82C52" w:rsidTr="00D82C52">
        <w:trPr>
          <w:trHeight w:val="321"/>
        </w:trPr>
        <w:tc>
          <w:tcPr>
            <w:tcW w:w="105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C52" w:rsidRDefault="00D82C52">
            <w:pPr>
              <w:snapToGrid w:val="0"/>
              <w:rPr>
                <w:rFonts w:ascii="Calibri" w:hAnsi="Calibri"/>
              </w:rPr>
            </w:pPr>
          </w:p>
        </w:tc>
      </w:tr>
      <w:tr w:rsidR="00D82C52" w:rsidTr="00D82C52">
        <w:trPr>
          <w:trHeight w:val="367"/>
        </w:trPr>
        <w:tc>
          <w:tcPr>
            <w:tcW w:w="105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C52" w:rsidRDefault="00D82C52">
            <w:pPr>
              <w:snapToGrid w:val="0"/>
              <w:rPr>
                <w:rFonts w:ascii="Calibri" w:hAnsi="Calibri"/>
              </w:rPr>
            </w:pPr>
          </w:p>
        </w:tc>
      </w:tr>
      <w:tr w:rsidR="00D82C52" w:rsidTr="00D82C52">
        <w:trPr>
          <w:trHeight w:val="367"/>
        </w:trPr>
        <w:tc>
          <w:tcPr>
            <w:tcW w:w="105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C52" w:rsidRDefault="00D82C52">
            <w:pPr>
              <w:snapToGrid w:val="0"/>
              <w:rPr>
                <w:rFonts w:ascii="Calibri" w:hAnsi="Calibri"/>
              </w:rPr>
            </w:pPr>
          </w:p>
        </w:tc>
      </w:tr>
      <w:tr w:rsidR="00D82C52" w:rsidTr="00D82C52">
        <w:trPr>
          <w:trHeight w:val="367"/>
        </w:trPr>
        <w:tc>
          <w:tcPr>
            <w:tcW w:w="105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C52" w:rsidRDefault="00D82C52">
            <w:pPr>
              <w:snapToGrid w:val="0"/>
              <w:rPr>
                <w:rFonts w:ascii="Calibri" w:hAnsi="Calibri"/>
              </w:rPr>
            </w:pPr>
          </w:p>
        </w:tc>
      </w:tr>
      <w:tr w:rsidR="00D82C52" w:rsidTr="00D82C52">
        <w:trPr>
          <w:gridAfter w:val="1"/>
          <w:wAfter w:w="20" w:type="dxa"/>
          <w:trHeight w:val="321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52" w:rsidRDefault="00D82C52">
            <w:pPr>
              <w:snapToGrid w:val="0"/>
              <w:rPr>
                <w:rFonts w:ascii="Calibri" w:hAnsi="Calibri"/>
              </w:rPr>
            </w:pPr>
          </w:p>
          <w:p w:rsidR="00D82C52" w:rsidRDefault="00D82C52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C52" w:rsidRDefault="00D82C52">
            <w:pPr>
              <w:snapToGrid w:val="0"/>
              <w:rPr>
                <w:rFonts w:ascii="Calibri" w:hAnsi="Calibri"/>
              </w:rPr>
            </w:pPr>
          </w:p>
        </w:tc>
      </w:tr>
      <w:tr w:rsidR="00D82C52" w:rsidTr="00D82C52">
        <w:trPr>
          <w:trHeight w:val="321"/>
        </w:trPr>
        <w:tc>
          <w:tcPr>
            <w:tcW w:w="105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82C52" w:rsidRDefault="00D82C52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CASI PARTICOLARI RIFERITI AL SINGOLO ALLIEVO ( O ALL’INTERA CLASSE )</w:t>
            </w:r>
          </w:p>
        </w:tc>
      </w:tr>
      <w:tr w:rsidR="00D82C52" w:rsidTr="00D82C52">
        <w:trPr>
          <w:trHeight w:val="321"/>
        </w:trPr>
        <w:tc>
          <w:tcPr>
            <w:tcW w:w="105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C52" w:rsidRDefault="00D82C52">
            <w:pPr>
              <w:snapToGrid w:val="0"/>
              <w:rPr>
                <w:rFonts w:ascii="Calibri" w:hAnsi="Calibri"/>
              </w:rPr>
            </w:pPr>
          </w:p>
        </w:tc>
      </w:tr>
      <w:tr w:rsidR="00D82C52" w:rsidTr="00D82C52">
        <w:trPr>
          <w:trHeight w:val="321"/>
        </w:trPr>
        <w:tc>
          <w:tcPr>
            <w:tcW w:w="105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C52" w:rsidRDefault="00D82C52">
            <w:pPr>
              <w:snapToGrid w:val="0"/>
              <w:rPr>
                <w:rFonts w:ascii="Calibri" w:hAnsi="Calibri"/>
              </w:rPr>
            </w:pPr>
          </w:p>
        </w:tc>
      </w:tr>
      <w:tr w:rsidR="00D82C52" w:rsidTr="00D82C52">
        <w:trPr>
          <w:trHeight w:val="321"/>
        </w:trPr>
        <w:tc>
          <w:tcPr>
            <w:tcW w:w="105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C52" w:rsidRDefault="00D82C52">
            <w:pPr>
              <w:snapToGrid w:val="0"/>
              <w:rPr>
                <w:rFonts w:ascii="Calibri" w:hAnsi="Calibri"/>
              </w:rPr>
            </w:pPr>
          </w:p>
        </w:tc>
      </w:tr>
      <w:tr w:rsidR="00D82C52" w:rsidTr="00D82C52">
        <w:trPr>
          <w:trHeight w:val="321"/>
        </w:trPr>
        <w:tc>
          <w:tcPr>
            <w:tcW w:w="105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C52" w:rsidRDefault="00D82C52">
            <w:pPr>
              <w:snapToGrid w:val="0"/>
              <w:rPr>
                <w:rFonts w:ascii="Calibri" w:hAnsi="Calibri"/>
              </w:rPr>
            </w:pPr>
          </w:p>
        </w:tc>
      </w:tr>
      <w:tr w:rsidR="00D82C52" w:rsidTr="00D82C52">
        <w:trPr>
          <w:trHeight w:val="321"/>
        </w:trPr>
        <w:tc>
          <w:tcPr>
            <w:tcW w:w="105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C52" w:rsidRDefault="00D82C52">
            <w:pPr>
              <w:snapToGrid w:val="0"/>
              <w:rPr>
                <w:rFonts w:ascii="Calibri" w:hAnsi="Calibri"/>
              </w:rPr>
            </w:pPr>
          </w:p>
        </w:tc>
      </w:tr>
      <w:tr w:rsidR="00D82C52" w:rsidTr="00D82C52">
        <w:trPr>
          <w:trHeight w:val="321"/>
        </w:trPr>
        <w:tc>
          <w:tcPr>
            <w:tcW w:w="105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C52" w:rsidRDefault="00D82C52">
            <w:pPr>
              <w:snapToGrid w:val="0"/>
              <w:rPr>
                <w:rFonts w:ascii="Calibri" w:hAnsi="Calibri"/>
              </w:rPr>
            </w:pPr>
          </w:p>
        </w:tc>
      </w:tr>
      <w:tr w:rsidR="00D82C52" w:rsidTr="00D82C52">
        <w:trPr>
          <w:trHeight w:val="321"/>
        </w:trPr>
        <w:tc>
          <w:tcPr>
            <w:tcW w:w="105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C52" w:rsidRDefault="00D82C52">
            <w:pPr>
              <w:snapToGrid w:val="0"/>
              <w:rPr>
                <w:rFonts w:ascii="Calibri" w:hAnsi="Calibri"/>
              </w:rPr>
            </w:pPr>
          </w:p>
        </w:tc>
      </w:tr>
      <w:tr w:rsidR="00D82C52" w:rsidTr="00D82C52">
        <w:trPr>
          <w:trHeight w:val="321"/>
        </w:trPr>
        <w:tc>
          <w:tcPr>
            <w:tcW w:w="105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C52" w:rsidRDefault="00D82C52">
            <w:pPr>
              <w:snapToGrid w:val="0"/>
              <w:rPr>
                <w:rFonts w:ascii="Calibri" w:hAnsi="Calibri"/>
              </w:rPr>
            </w:pPr>
          </w:p>
        </w:tc>
      </w:tr>
      <w:tr w:rsidR="00D82C52" w:rsidTr="00D82C52">
        <w:trPr>
          <w:trHeight w:val="321"/>
        </w:trPr>
        <w:tc>
          <w:tcPr>
            <w:tcW w:w="105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C52" w:rsidRDefault="00D82C52">
            <w:pPr>
              <w:snapToGrid w:val="0"/>
              <w:rPr>
                <w:rFonts w:ascii="Calibri" w:hAnsi="Calibri"/>
              </w:rPr>
            </w:pPr>
          </w:p>
        </w:tc>
      </w:tr>
      <w:tr w:rsidR="00D82C52" w:rsidTr="00D82C52">
        <w:trPr>
          <w:trHeight w:val="321"/>
        </w:trPr>
        <w:tc>
          <w:tcPr>
            <w:tcW w:w="105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C52" w:rsidRDefault="00D82C52">
            <w:pPr>
              <w:snapToGrid w:val="0"/>
              <w:rPr>
                <w:rFonts w:ascii="Calibri" w:hAnsi="Calibri"/>
              </w:rPr>
            </w:pPr>
          </w:p>
        </w:tc>
      </w:tr>
      <w:tr w:rsidR="00D82C52" w:rsidTr="00D82C52">
        <w:trPr>
          <w:trHeight w:val="321"/>
        </w:trPr>
        <w:tc>
          <w:tcPr>
            <w:tcW w:w="10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52" w:rsidRDefault="00D82C52">
            <w:pPr>
              <w:snapToGrid w:val="0"/>
              <w:rPr>
                <w:rFonts w:ascii="Calibri" w:hAnsi="Calibri"/>
              </w:rPr>
            </w:pPr>
          </w:p>
        </w:tc>
      </w:tr>
    </w:tbl>
    <w:p w:rsidR="00D82C52" w:rsidRDefault="00D82C52" w:rsidP="00D82C52">
      <w:pPr>
        <w:rPr>
          <w:rFonts w:ascii="Calibri" w:hAnsi="Calibri"/>
        </w:rPr>
      </w:pPr>
    </w:p>
    <w:p w:rsidR="00D82C52" w:rsidRDefault="00D82C52" w:rsidP="00D82C52">
      <w:pPr>
        <w:rPr>
          <w:rFonts w:ascii="Calibri" w:hAnsi="Calibri"/>
        </w:rPr>
      </w:pPr>
    </w:p>
    <w:p w:rsidR="00D82C52" w:rsidRDefault="00D82C52" w:rsidP="00D82C52">
      <w:pPr>
        <w:rPr>
          <w:rFonts w:ascii="Calibri" w:hAnsi="Calibri"/>
        </w:rPr>
      </w:pPr>
    </w:p>
    <w:p w:rsidR="00D82C52" w:rsidRDefault="00D82C52" w:rsidP="00D82C52">
      <w:pPr>
        <w:rPr>
          <w:rFonts w:ascii="Calibri" w:hAnsi="Calibri"/>
        </w:rPr>
      </w:pPr>
    </w:p>
    <w:p w:rsidR="00D82C52" w:rsidRDefault="00D82C52" w:rsidP="00D82C52">
      <w:pPr>
        <w:rPr>
          <w:rFonts w:ascii="Calibri" w:hAnsi="Calibri"/>
        </w:rPr>
      </w:pPr>
    </w:p>
    <w:p w:rsidR="00B971B9" w:rsidRDefault="00B971B9" w:rsidP="00D82C52">
      <w:pPr>
        <w:rPr>
          <w:rFonts w:ascii="Calibri" w:hAnsi="Calibri"/>
        </w:rPr>
      </w:pPr>
    </w:p>
    <w:p w:rsidR="00B971B9" w:rsidRDefault="00B971B9" w:rsidP="00D82C52">
      <w:pPr>
        <w:rPr>
          <w:rFonts w:ascii="Calibri" w:hAnsi="Calibri"/>
        </w:rPr>
      </w:pPr>
    </w:p>
    <w:p w:rsidR="00B971B9" w:rsidRDefault="00B971B9" w:rsidP="00D82C52">
      <w:pPr>
        <w:rPr>
          <w:rFonts w:ascii="Calibri" w:hAnsi="Calibri"/>
        </w:rPr>
      </w:pPr>
    </w:p>
    <w:p w:rsidR="00B971B9" w:rsidRDefault="00B971B9" w:rsidP="00D82C52">
      <w:pPr>
        <w:rPr>
          <w:rFonts w:ascii="Calibri" w:hAnsi="Calibri"/>
        </w:rPr>
      </w:pPr>
    </w:p>
    <w:p w:rsidR="00B971B9" w:rsidRDefault="00B971B9" w:rsidP="00D82C52">
      <w:pPr>
        <w:rPr>
          <w:rFonts w:ascii="Calibri" w:hAnsi="Calibri"/>
        </w:rPr>
      </w:pPr>
    </w:p>
    <w:p w:rsidR="00B971B9" w:rsidRDefault="00B971B9" w:rsidP="00D82C52">
      <w:pPr>
        <w:rPr>
          <w:rFonts w:ascii="Calibri" w:hAnsi="Calibri"/>
        </w:rPr>
      </w:pPr>
    </w:p>
    <w:p w:rsidR="00B971B9" w:rsidRDefault="00B971B9" w:rsidP="00D82C52">
      <w:pPr>
        <w:rPr>
          <w:rFonts w:ascii="Calibri" w:hAnsi="Calibri"/>
        </w:rPr>
      </w:pPr>
    </w:p>
    <w:p w:rsidR="00B971B9" w:rsidRDefault="00B971B9" w:rsidP="00D82C52">
      <w:pPr>
        <w:rPr>
          <w:rFonts w:ascii="Calibri" w:hAnsi="Calibri"/>
        </w:rPr>
      </w:pPr>
    </w:p>
    <w:p w:rsidR="00B971B9" w:rsidRDefault="00B971B9" w:rsidP="00D82C52">
      <w:pPr>
        <w:rPr>
          <w:rFonts w:ascii="Calibri" w:hAnsi="Calibri"/>
        </w:rPr>
      </w:pPr>
    </w:p>
    <w:p w:rsidR="00B971B9" w:rsidRDefault="00B971B9" w:rsidP="00D82C52">
      <w:pPr>
        <w:rPr>
          <w:rFonts w:ascii="Calibri" w:hAnsi="Calibri"/>
        </w:rPr>
      </w:pPr>
    </w:p>
    <w:p w:rsidR="00D82C52" w:rsidRDefault="00D82C52" w:rsidP="00D82C52">
      <w:pPr>
        <w:rPr>
          <w:rFonts w:ascii="Calibri" w:hAnsi="Calibri"/>
        </w:rPr>
      </w:pPr>
    </w:p>
    <w:tbl>
      <w:tblPr>
        <w:tblW w:w="0" w:type="auto"/>
        <w:tblInd w:w="-35" w:type="dxa"/>
        <w:tblLayout w:type="fixed"/>
        <w:tblLook w:val="04A0"/>
      </w:tblPr>
      <w:tblGrid>
        <w:gridCol w:w="4373"/>
        <w:gridCol w:w="1440"/>
        <w:gridCol w:w="900"/>
        <w:gridCol w:w="3800"/>
      </w:tblGrid>
      <w:tr w:rsidR="00D82C52" w:rsidTr="00D82C52">
        <w:trPr>
          <w:trHeight w:val="321"/>
        </w:trPr>
        <w:tc>
          <w:tcPr>
            <w:tcW w:w="105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82C52" w:rsidRDefault="00D82C5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OBIETTIVI SOCIO-COMPORTAMENTALI</w:t>
            </w:r>
          </w:p>
        </w:tc>
      </w:tr>
      <w:tr w:rsidR="00D82C52" w:rsidTr="00D82C52">
        <w:trPr>
          <w:trHeight w:val="427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82C52" w:rsidRDefault="00D82C52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RISPETTARE LEGGI/REGOLAMENTI/REGOLE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82C52" w:rsidRDefault="00D82C52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RISPETTARE IL PATRIMONIO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82C52" w:rsidRDefault="00D82C52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LAVORARE IN GRUPPO</w:t>
            </w:r>
          </w:p>
        </w:tc>
      </w:tr>
      <w:tr w:rsidR="00D82C52" w:rsidTr="00D82C52">
        <w:trPr>
          <w:trHeight w:val="2786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82C52" w:rsidRDefault="00D82C52">
            <w:pPr>
              <w:snapToGrid w:val="0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Puntualità:</w:t>
            </w:r>
          </w:p>
          <w:p w:rsidR="00D82C52" w:rsidRDefault="00D82C52">
            <w:pPr>
              <w:numPr>
                <w:ilvl w:val="0"/>
                <w:numId w:val="1"/>
              </w:numPr>
              <w:tabs>
                <w:tab w:val="left" w:pos="43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nell’ingresso della classe</w:t>
            </w:r>
          </w:p>
          <w:p w:rsidR="00D82C52" w:rsidRDefault="00D82C52">
            <w:pPr>
              <w:numPr>
                <w:ilvl w:val="0"/>
                <w:numId w:val="1"/>
              </w:numPr>
              <w:tabs>
                <w:tab w:val="left" w:pos="43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nelle giustificazioni delle assenze e dei ritardi</w:t>
            </w:r>
          </w:p>
          <w:p w:rsidR="00D82C52" w:rsidRDefault="00D82C52">
            <w:pPr>
              <w:numPr>
                <w:ilvl w:val="0"/>
                <w:numId w:val="1"/>
              </w:numPr>
              <w:tabs>
                <w:tab w:val="left" w:pos="43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nell’esecuzione dei compiti assegnati in classe</w:t>
            </w:r>
          </w:p>
          <w:p w:rsidR="00D82C52" w:rsidRDefault="00D82C52">
            <w:pPr>
              <w:numPr>
                <w:ilvl w:val="0"/>
                <w:numId w:val="1"/>
              </w:numPr>
              <w:tabs>
                <w:tab w:val="left" w:pos="43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nei lavori </w:t>
            </w:r>
            <w:proofErr w:type="spellStart"/>
            <w:r>
              <w:rPr>
                <w:rFonts w:ascii="Calibri" w:hAnsi="Calibri"/>
              </w:rPr>
              <w:t>exstrascolastici</w:t>
            </w:r>
            <w:proofErr w:type="spellEnd"/>
          </w:p>
          <w:p w:rsidR="00D82C52" w:rsidRDefault="00D82C52">
            <w:pPr>
              <w:numPr>
                <w:ilvl w:val="0"/>
                <w:numId w:val="1"/>
              </w:numPr>
              <w:tabs>
                <w:tab w:val="left" w:pos="43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nella riconsegna dei compiti assegnati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82C52" w:rsidRDefault="00D82C52">
            <w:pPr>
              <w:snapToGrid w:val="0"/>
              <w:rPr>
                <w:rFonts w:ascii="Calibri" w:hAnsi="Calibri"/>
              </w:rPr>
            </w:pPr>
          </w:p>
          <w:p w:rsidR="00D82C52" w:rsidRDefault="00D82C52">
            <w:pPr>
              <w:numPr>
                <w:ilvl w:val="0"/>
                <w:numId w:val="1"/>
              </w:numPr>
              <w:tabs>
                <w:tab w:val="left" w:pos="43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Della classe</w:t>
            </w:r>
          </w:p>
          <w:p w:rsidR="00D82C52" w:rsidRDefault="00D82C52">
            <w:pPr>
              <w:numPr>
                <w:ilvl w:val="0"/>
                <w:numId w:val="1"/>
              </w:numPr>
              <w:tabs>
                <w:tab w:val="left" w:pos="43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Dei laboratori</w:t>
            </w:r>
          </w:p>
          <w:p w:rsidR="00D82C52" w:rsidRDefault="00D82C52">
            <w:pPr>
              <w:numPr>
                <w:ilvl w:val="0"/>
                <w:numId w:val="1"/>
              </w:numPr>
              <w:tabs>
                <w:tab w:val="left" w:pos="43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Degli spazi comuni</w:t>
            </w:r>
          </w:p>
          <w:p w:rsidR="00D82C52" w:rsidRDefault="00D82C52">
            <w:pPr>
              <w:numPr>
                <w:ilvl w:val="0"/>
                <w:numId w:val="1"/>
              </w:numPr>
              <w:tabs>
                <w:tab w:val="left" w:pos="43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Dell’ambiente e delle risorse naturali</w:t>
            </w:r>
          </w:p>
          <w:p w:rsidR="00D82C52" w:rsidRDefault="00D82C52">
            <w:pPr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82C52" w:rsidRDefault="00D82C52">
            <w:pPr>
              <w:numPr>
                <w:ilvl w:val="0"/>
                <w:numId w:val="2"/>
              </w:numPr>
              <w:tabs>
                <w:tab w:val="left" w:pos="3012"/>
              </w:tabs>
              <w:snapToGrid w:val="0"/>
              <w:ind w:left="50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Partecipare in modo propositivo al dialogo educativo, intervenendo senza sovrapposizione e rispettando i ruoli</w:t>
            </w:r>
          </w:p>
          <w:p w:rsidR="00D82C52" w:rsidRDefault="00D82C52">
            <w:pPr>
              <w:numPr>
                <w:ilvl w:val="0"/>
                <w:numId w:val="2"/>
              </w:numPr>
              <w:tabs>
                <w:tab w:val="left" w:pos="3012"/>
              </w:tabs>
              <w:ind w:left="50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Porsi in relazione con gli altri in modo corretto e leale, accettando critiche, rispettando le opinioni altrui e ammettendo i propri errori</w:t>
            </w:r>
          </w:p>
          <w:p w:rsidR="00D82C52" w:rsidRDefault="00D82C52">
            <w:pPr>
              <w:numPr>
                <w:ilvl w:val="0"/>
                <w:numId w:val="2"/>
              </w:numPr>
              <w:tabs>
                <w:tab w:val="left" w:pos="3012"/>
              </w:tabs>
              <w:ind w:left="50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Socializzare con i compagni e con i docenti</w:t>
            </w:r>
          </w:p>
        </w:tc>
      </w:tr>
      <w:tr w:rsidR="00D82C52" w:rsidTr="00D82C52">
        <w:trPr>
          <w:trHeight w:val="321"/>
        </w:trPr>
        <w:tc>
          <w:tcPr>
            <w:tcW w:w="105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82C52" w:rsidRDefault="00D82C5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OBIETTIVI COGNITIVI-TRASVERSALI (per il biennio, per il triennio adattare e modificare)</w:t>
            </w:r>
          </w:p>
        </w:tc>
      </w:tr>
      <w:tr w:rsidR="00D82C52" w:rsidTr="00D82C52">
        <w:trPr>
          <w:trHeight w:val="293"/>
        </w:trPr>
        <w:tc>
          <w:tcPr>
            <w:tcW w:w="105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82C52" w:rsidRDefault="00D82C5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Tutti gli studenti devono acquisire entro i  16 anni delle competenze chiave della cittadinanza necessarie per entrare da protagonisti nella vita di domani.</w:t>
            </w:r>
          </w:p>
          <w:p w:rsidR="00D82C52" w:rsidRDefault="00D82C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 competenze chiave di cittadinanza previsti dal Documento Tecnico sono:</w:t>
            </w:r>
          </w:p>
          <w:p w:rsidR="00D82C52" w:rsidRDefault="00D82C52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imparare ad imparare,</w:t>
            </w:r>
            <w:r w:rsidR="001638BA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progettare,</w:t>
            </w:r>
            <w:r w:rsidR="001638BA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comunicare,</w:t>
            </w:r>
            <w:r w:rsidR="001638BA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collaborare e partecipare, agire in modo autonomo e responsabile, risolvere problemi, individuare collegamenti e relazioni, acquisire ed interpretare informazioni</w:t>
            </w:r>
            <w:r>
              <w:rPr>
                <w:rFonts w:ascii="Calibri" w:hAnsi="Calibri"/>
              </w:rPr>
              <w:t>.</w:t>
            </w:r>
          </w:p>
          <w:p w:rsidR="00D82C52" w:rsidRDefault="00D82C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 giovani possono acquisire tali competenze attraverso conoscenze e abilità riferite a competenze di base riconducibili ai seguenti  quattro assi culturali:</w:t>
            </w:r>
          </w:p>
        </w:tc>
      </w:tr>
      <w:tr w:rsidR="00D82C52" w:rsidTr="00D82C52">
        <w:trPr>
          <w:trHeight w:val="321"/>
        </w:trPr>
        <w:tc>
          <w:tcPr>
            <w:tcW w:w="105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82C52" w:rsidRDefault="00D82C5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GLI ASSI CULTURALI</w:t>
            </w:r>
          </w:p>
        </w:tc>
      </w:tr>
      <w:tr w:rsidR="00D82C52" w:rsidTr="00D82C52">
        <w:trPr>
          <w:trHeight w:val="293"/>
        </w:trPr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82C52" w:rsidRDefault="00D82C52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Asse dei linguaggi:</w:t>
            </w:r>
          </w:p>
          <w:p w:rsidR="00D82C52" w:rsidRDefault="00D82C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Prevede come primo obiettivo la padronanza della lingua italiana, come capacità di gestire la comunicazione orale, di leggere e comprendere ed interpretare testi di vario tipo e di produrre lavori scritti con molteplici finalità. Riguarda inoltre la conoscenza di almeno una lingua straniera; la capacità di fruire delle tecnologie della comunicazione e dell’informazione. 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82C52" w:rsidRDefault="00D82C52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Asse matematico:</w:t>
            </w:r>
          </w:p>
          <w:p w:rsidR="00D82C52" w:rsidRDefault="00D82C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Riguarda la capacità di utilizzare  le tecniche e le procedure del calcolo aritmetico ed algebrico, ed algebrico, di confrontare e analizzare figure geometriche, di individuare e risolvere problemi e di analizzare i dati e interpretarli, sviluppando deduzione e ragionamenti</w:t>
            </w:r>
          </w:p>
        </w:tc>
      </w:tr>
      <w:tr w:rsidR="00D82C52" w:rsidTr="00D82C52">
        <w:trPr>
          <w:trHeight w:val="293"/>
        </w:trPr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2C52" w:rsidRDefault="00D82C52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Asse scientifico-tecnologico:</w:t>
            </w:r>
          </w:p>
          <w:p w:rsidR="00D82C52" w:rsidRDefault="00D82C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riguarda metodi, concetti e atteggiamenti indispensabili per porsi domande, osservare e comprendere il mondo naturale e quello delle attività umane e contribuire al loro sviluppo nel rispetto dell’ambiente e della persona. In questo campo assumono particolare rilievo l’apprendimento incentrato sulla esperienza e l’attività di laboratorio. 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C52" w:rsidRDefault="00D82C52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Asse storico-sociale:</w:t>
            </w:r>
          </w:p>
          <w:p w:rsidR="00D82C52" w:rsidRDefault="00D82C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riguarda le capacità di percepire gli eventi storici a livello locale, nazionale, europeo e mondiale, cogliendone le connessioni con i fenomeni sociali ed economici; l’esercizio della partecipa-zione responsabile alla vita sociale nel rispetto dei valori dell’inclusione e dell’integrazione. </w:t>
            </w:r>
          </w:p>
        </w:tc>
      </w:tr>
    </w:tbl>
    <w:p w:rsidR="00D82C52" w:rsidRDefault="00D82C52" w:rsidP="00D82C52">
      <w:pPr>
        <w:rPr>
          <w:rFonts w:ascii="Calibri" w:hAnsi="Calibri"/>
        </w:rPr>
      </w:pPr>
    </w:p>
    <w:p w:rsidR="00D82C52" w:rsidRDefault="00D82C52" w:rsidP="00D82C52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W w:w="10515" w:type="dxa"/>
        <w:tblInd w:w="-35" w:type="dxa"/>
        <w:tblLayout w:type="fixed"/>
        <w:tblLook w:val="04A0"/>
      </w:tblPr>
      <w:tblGrid>
        <w:gridCol w:w="5245"/>
        <w:gridCol w:w="310"/>
        <w:gridCol w:w="4960"/>
      </w:tblGrid>
      <w:tr w:rsidR="00D82C52" w:rsidTr="00D82C52">
        <w:trPr>
          <w:trHeight w:val="321"/>
        </w:trPr>
        <w:tc>
          <w:tcPr>
            <w:tcW w:w="105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82C52" w:rsidRDefault="00D82C5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COMPETENZE CHIAVE TRASVERSALI</w:t>
            </w:r>
          </w:p>
        </w:tc>
      </w:tr>
      <w:tr w:rsidR="00D82C52" w:rsidTr="00D82C52">
        <w:trPr>
          <w:trHeight w:val="293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2C52" w:rsidRDefault="00D82C52">
            <w:pPr>
              <w:snapToGrid w:val="0"/>
              <w:rPr>
                <w:rFonts w:ascii="Calibri" w:hAnsi="Calibri"/>
                <w:b/>
                <w:caps/>
              </w:rPr>
            </w:pPr>
            <w:r>
              <w:rPr>
                <w:rFonts w:ascii="Calibri" w:hAnsi="Calibri"/>
                <w:b/>
                <w:caps/>
              </w:rPr>
              <w:t>COMPETENZE CHIAVE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C52" w:rsidRDefault="00D82C52">
            <w:pPr>
              <w:snapToGrid w:val="0"/>
              <w:rPr>
                <w:rFonts w:ascii="Calibri" w:hAnsi="Calibri"/>
                <w:b/>
                <w:caps/>
              </w:rPr>
            </w:pPr>
            <w:r>
              <w:rPr>
                <w:rFonts w:ascii="Calibri" w:hAnsi="Calibri"/>
                <w:b/>
                <w:caps/>
              </w:rPr>
              <w:t xml:space="preserve">CAPACITA’ DA CONSEGUIRE A FINE OBBLIGO SCOLASTICO </w:t>
            </w:r>
          </w:p>
          <w:p w:rsidR="00D82C52" w:rsidRDefault="00D82C52">
            <w:pPr>
              <w:rPr>
                <w:rFonts w:ascii="Calibri" w:hAnsi="Calibri"/>
                <w:b/>
                <w:caps/>
              </w:rPr>
            </w:pPr>
          </w:p>
        </w:tc>
      </w:tr>
      <w:tr w:rsidR="00D82C52" w:rsidTr="00D82C52">
        <w:trPr>
          <w:trHeight w:val="293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2C52" w:rsidRDefault="00D82C52">
            <w:pPr>
              <w:ind w:left="360"/>
              <w:rPr>
                <w:rFonts w:ascii="Calibri" w:hAnsi="Calibri"/>
              </w:rPr>
            </w:pPr>
          </w:p>
          <w:p w:rsidR="00D82C52" w:rsidRDefault="00D82C52">
            <w:pPr>
              <w:numPr>
                <w:ilvl w:val="0"/>
                <w:numId w:val="3"/>
              </w:numPr>
              <w:tabs>
                <w:tab w:val="left" w:pos="43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Imparare a imparare</w:t>
            </w:r>
          </w:p>
          <w:p w:rsidR="00D82C52" w:rsidRDefault="00D82C52">
            <w:pPr>
              <w:numPr>
                <w:ilvl w:val="0"/>
                <w:numId w:val="3"/>
              </w:numPr>
              <w:tabs>
                <w:tab w:val="left" w:pos="43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Progettare</w:t>
            </w:r>
          </w:p>
          <w:p w:rsidR="00D82C52" w:rsidRDefault="00D82C52">
            <w:pPr>
              <w:rPr>
                <w:rFonts w:ascii="Calibri" w:hAnsi="Calibri"/>
              </w:rPr>
            </w:pPr>
          </w:p>
          <w:p w:rsidR="00D82C52" w:rsidRDefault="00D82C52">
            <w:pPr>
              <w:rPr>
                <w:rFonts w:ascii="Calibri" w:hAnsi="Calibri"/>
              </w:rPr>
            </w:pP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C52" w:rsidRDefault="00D82C5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Essere capace di:</w:t>
            </w:r>
          </w:p>
          <w:p w:rsidR="00D82C52" w:rsidRDefault="00D82C52">
            <w:pPr>
              <w:numPr>
                <w:ilvl w:val="1"/>
                <w:numId w:val="3"/>
              </w:numPr>
              <w:tabs>
                <w:tab w:val="left" w:pos="454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organizzare e gestire il proprio apprendimento</w:t>
            </w:r>
          </w:p>
          <w:p w:rsidR="00D82C52" w:rsidRDefault="00D82C52">
            <w:pPr>
              <w:numPr>
                <w:ilvl w:val="1"/>
                <w:numId w:val="3"/>
              </w:numPr>
              <w:tabs>
                <w:tab w:val="left" w:pos="454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utilizzare un proprio metodo di studio e di lavoro</w:t>
            </w:r>
          </w:p>
          <w:p w:rsidR="00D82C52" w:rsidRDefault="00D82C52">
            <w:pPr>
              <w:numPr>
                <w:ilvl w:val="1"/>
                <w:numId w:val="3"/>
              </w:numPr>
              <w:tabs>
                <w:tab w:val="left" w:pos="454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elaborare e realizzare attività seguendo la logica della progettazione</w:t>
            </w:r>
          </w:p>
          <w:p w:rsidR="00D82C52" w:rsidRDefault="00D82C52">
            <w:pPr>
              <w:ind w:left="397"/>
              <w:rPr>
                <w:rFonts w:ascii="Calibri" w:hAnsi="Calibri"/>
              </w:rPr>
            </w:pPr>
          </w:p>
        </w:tc>
      </w:tr>
      <w:tr w:rsidR="00D82C52" w:rsidTr="00D82C52">
        <w:trPr>
          <w:trHeight w:val="293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2C52" w:rsidRDefault="00D82C52">
            <w:pPr>
              <w:ind w:left="360"/>
              <w:rPr>
                <w:rFonts w:ascii="Calibri" w:hAnsi="Calibri"/>
              </w:rPr>
            </w:pPr>
          </w:p>
          <w:p w:rsidR="00D82C52" w:rsidRDefault="00D82C52">
            <w:pPr>
              <w:numPr>
                <w:ilvl w:val="0"/>
                <w:numId w:val="4"/>
              </w:numPr>
              <w:tabs>
                <w:tab w:val="left" w:pos="43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Comunicare</w:t>
            </w:r>
          </w:p>
          <w:p w:rsidR="00D82C52" w:rsidRDefault="00D82C52">
            <w:pPr>
              <w:numPr>
                <w:ilvl w:val="0"/>
                <w:numId w:val="4"/>
              </w:numPr>
              <w:tabs>
                <w:tab w:val="left" w:pos="43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Collaborare/partecipare</w:t>
            </w:r>
          </w:p>
          <w:p w:rsidR="00D82C52" w:rsidRDefault="00D82C52">
            <w:pPr>
              <w:rPr>
                <w:rFonts w:ascii="Calibri" w:hAnsi="Calibri"/>
              </w:rPr>
            </w:pPr>
          </w:p>
          <w:p w:rsidR="00D82C52" w:rsidRDefault="00D82C52">
            <w:pPr>
              <w:rPr>
                <w:rFonts w:ascii="Calibri" w:hAnsi="Calibri"/>
              </w:rPr>
            </w:pP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C52" w:rsidRDefault="00D82C5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Essere capace di :</w:t>
            </w:r>
          </w:p>
          <w:p w:rsidR="00D82C52" w:rsidRDefault="00D82C52">
            <w:pPr>
              <w:numPr>
                <w:ilvl w:val="1"/>
                <w:numId w:val="4"/>
              </w:numPr>
              <w:tabs>
                <w:tab w:val="left" w:pos="454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comprendere e rappresentare testi e messaggi di genere e di complessità diversi, formulati con linguaggi e supporti diversi.</w:t>
            </w:r>
          </w:p>
          <w:p w:rsidR="00D82C52" w:rsidRDefault="00D82C52">
            <w:pPr>
              <w:numPr>
                <w:ilvl w:val="1"/>
                <w:numId w:val="4"/>
              </w:numPr>
              <w:tabs>
                <w:tab w:val="left" w:pos="454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Lavorare, interagire con gli altri in precise e specifiche attività collettive.</w:t>
            </w:r>
          </w:p>
          <w:p w:rsidR="00D82C52" w:rsidRDefault="00D82C52">
            <w:pPr>
              <w:ind w:left="397"/>
              <w:rPr>
                <w:rFonts w:ascii="Calibri" w:hAnsi="Calibri"/>
              </w:rPr>
            </w:pPr>
          </w:p>
        </w:tc>
      </w:tr>
      <w:tr w:rsidR="00D82C52" w:rsidTr="00D82C52">
        <w:trPr>
          <w:trHeight w:val="293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2C52" w:rsidRDefault="00D82C52">
            <w:pPr>
              <w:ind w:left="360"/>
              <w:rPr>
                <w:rFonts w:ascii="Calibri" w:hAnsi="Calibri"/>
              </w:rPr>
            </w:pPr>
          </w:p>
          <w:p w:rsidR="00D82C52" w:rsidRDefault="00D82C52">
            <w:pPr>
              <w:numPr>
                <w:ilvl w:val="0"/>
                <w:numId w:val="5"/>
              </w:numPr>
              <w:tabs>
                <w:tab w:val="left" w:pos="43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Risolvere problemi</w:t>
            </w:r>
          </w:p>
          <w:p w:rsidR="00D82C52" w:rsidRDefault="00D82C52">
            <w:pPr>
              <w:numPr>
                <w:ilvl w:val="0"/>
                <w:numId w:val="5"/>
              </w:numPr>
              <w:tabs>
                <w:tab w:val="left" w:pos="43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Individuare collegamenti e relazioni</w:t>
            </w:r>
          </w:p>
          <w:p w:rsidR="00D82C52" w:rsidRDefault="00D82C52">
            <w:pPr>
              <w:numPr>
                <w:ilvl w:val="0"/>
                <w:numId w:val="5"/>
              </w:numPr>
              <w:tabs>
                <w:tab w:val="left" w:pos="43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Acquisire/interpretare l’informazione ricevuta</w:t>
            </w:r>
          </w:p>
          <w:p w:rsidR="00D82C52" w:rsidRDefault="00D82C52">
            <w:pPr>
              <w:rPr>
                <w:rFonts w:ascii="Calibri" w:hAnsi="Calibri"/>
              </w:rPr>
            </w:pPr>
          </w:p>
          <w:p w:rsidR="00D82C52" w:rsidRDefault="00D82C52">
            <w:pPr>
              <w:rPr>
                <w:rFonts w:ascii="Calibri" w:hAnsi="Calibri"/>
              </w:rPr>
            </w:pP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C52" w:rsidRDefault="00D82C5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Essere capace di :</w:t>
            </w:r>
          </w:p>
          <w:p w:rsidR="00D82C52" w:rsidRDefault="00D82C52">
            <w:pPr>
              <w:numPr>
                <w:ilvl w:val="2"/>
                <w:numId w:val="5"/>
              </w:numPr>
              <w:tabs>
                <w:tab w:val="left" w:pos="4764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comprendere, interpretare ed intervenire in modo personale negli eventi del mondo</w:t>
            </w:r>
          </w:p>
          <w:p w:rsidR="00D82C52" w:rsidRDefault="00D82C52">
            <w:pPr>
              <w:numPr>
                <w:ilvl w:val="2"/>
                <w:numId w:val="5"/>
              </w:numPr>
              <w:tabs>
                <w:tab w:val="left" w:pos="4764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costruire conoscenze significative e dotate di senso</w:t>
            </w:r>
          </w:p>
          <w:p w:rsidR="00D82C52" w:rsidRDefault="00D82C52">
            <w:pPr>
              <w:numPr>
                <w:ilvl w:val="2"/>
                <w:numId w:val="5"/>
              </w:numPr>
              <w:tabs>
                <w:tab w:val="left" w:pos="4764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esplicitare giudizi critici distinguendo i fatti dalle operazioni, gli eventi dalle congetture, le cause dagli effetti </w:t>
            </w:r>
          </w:p>
          <w:p w:rsidR="00D82C52" w:rsidRDefault="00D82C52">
            <w:pPr>
              <w:ind w:left="434"/>
              <w:rPr>
                <w:rFonts w:ascii="Calibri" w:hAnsi="Calibri"/>
              </w:rPr>
            </w:pPr>
          </w:p>
        </w:tc>
      </w:tr>
      <w:tr w:rsidR="00D82C52" w:rsidTr="00D82C52">
        <w:trPr>
          <w:trHeight w:val="321"/>
        </w:trPr>
        <w:tc>
          <w:tcPr>
            <w:tcW w:w="105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82C52" w:rsidRDefault="00D82C5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COMPETENZE DA ACQUISIRE A CONCLUSIONE DELL’OBBLIGO DI ISTRUZIONE</w:t>
            </w:r>
          </w:p>
        </w:tc>
      </w:tr>
      <w:tr w:rsidR="00D82C52" w:rsidTr="00D82C52">
        <w:trPr>
          <w:trHeight w:val="293"/>
        </w:trPr>
        <w:tc>
          <w:tcPr>
            <w:tcW w:w="55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82C52" w:rsidRDefault="00D82C52">
            <w:pPr>
              <w:snapToGrid w:val="0"/>
              <w:rPr>
                <w:rFonts w:ascii="Calibri" w:hAnsi="Calibri"/>
                <w:b/>
              </w:rPr>
            </w:pPr>
          </w:p>
          <w:p w:rsidR="00D82C52" w:rsidRDefault="00D82C5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Asse dei linguaggi</w:t>
            </w:r>
          </w:p>
          <w:p w:rsidR="00D82C52" w:rsidRDefault="00D82C52">
            <w:pPr>
              <w:numPr>
                <w:ilvl w:val="0"/>
                <w:numId w:val="6"/>
              </w:numPr>
              <w:tabs>
                <w:tab w:val="left" w:pos="43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Padroneggiare gli strumenti espressivi ed argomentativi indispensabili per gestire l’interazione comunicativa verbale in vari contesti </w:t>
            </w:r>
          </w:p>
          <w:p w:rsidR="00D82C52" w:rsidRDefault="00D82C52">
            <w:pPr>
              <w:numPr>
                <w:ilvl w:val="0"/>
                <w:numId w:val="6"/>
              </w:numPr>
              <w:tabs>
                <w:tab w:val="left" w:pos="43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Leggere, comprendere ed interpretare testi scritti di vario tipo </w:t>
            </w:r>
          </w:p>
          <w:p w:rsidR="00D82C52" w:rsidRDefault="00D82C52">
            <w:pPr>
              <w:numPr>
                <w:ilvl w:val="0"/>
                <w:numId w:val="6"/>
              </w:numPr>
              <w:tabs>
                <w:tab w:val="left" w:pos="43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Produrre testi di vario tipo in relazione ai differenti scopi comunicativi</w:t>
            </w:r>
          </w:p>
          <w:p w:rsidR="00D82C52" w:rsidRDefault="00D82C52">
            <w:pPr>
              <w:numPr>
                <w:ilvl w:val="0"/>
                <w:numId w:val="6"/>
              </w:numPr>
              <w:tabs>
                <w:tab w:val="left" w:pos="43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Utilizzare una lingua straniera per i principali scopi comunicativi ed operativi</w:t>
            </w:r>
          </w:p>
          <w:p w:rsidR="00D82C52" w:rsidRDefault="00D82C52">
            <w:pPr>
              <w:numPr>
                <w:ilvl w:val="0"/>
                <w:numId w:val="6"/>
              </w:numPr>
              <w:tabs>
                <w:tab w:val="left" w:pos="43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Utilizzare gli strumenti fondamentali per una fruizione consapevole del patrimonio artistico e letterario</w:t>
            </w:r>
          </w:p>
          <w:p w:rsidR="00D82C52" w:rsidRDefault="00D82C52">
            <w:pPr>
              <w:numPr>
                <w:ilvl w:val="0"/>
                <w:numId w:val="6"/>
              </w:numPr>
              <w:tabs>
                <w:tab w:val="left" w:pos="43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Utilizzare e produrre testi multimediali</w:t>
            </w:r>
          </w:p>
          <w:p w:rsidR="00D82C52" w:rsidRDefault="00D82C52">
            <w:pPr>
              <w:rPr>
                <w:rFonts w:ascii="Calibri" w:hAnsi="Calibri"/>
              </w:rPr>
            </w:pPr>
          </w:p>
          <w:p w:rsidR="00D82C52" w:rsidRDefault="00D82C52">
            <w:pPr>
              <w:rPr>
                <w:rFonts w:ascii="Calibri" w:hAnsi="Calibri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C52" w:rsidRDefault="00D82C52">
            <w:pPr>
              <w:snapToGrid w:val="0"/>
              <w:rPr>
                <w:rFonts w:ascii="Calibri" w:hAnsi="Calibri"/>
                <w:b/>
              </w:rPr>
            </w:pPr>
          </w:p>
          <w:p w:rsidR="00D82C52" w:rsidRDefault="00D82C5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Asse matematico</w:t>
            </w:r>
          </w:p>
          <w:p w:rsidR="00D82C52" w:rsidRDefault="00D82C52">
            <w:pPr>
              <w:rPr>
                <w:rFonts w:ascii="Calibri" w:hAnsi="Calibri"/>
              </w:rPr>
            </w:pPr>
          </w:p>
          <w:p w:rsidR="00D82C52" w:rsidRDefault="00D82C52">
            <w:pPr>
              <w:numPr>
                <w:ilvl w:val="0"/>
                <w:numId w:val="7"/>
              </w:numPr>
              <w:tabs>
                <w:tab w:val="left" w:pos="43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Utilizzare le tecniche e le procedure del calcolo aritmetico ed algebrico, rappresentandole anche sotto forma grafica</w:t>
            </w:r>
          </w:p>
          <w:p w:rsidR="00D82C52" w:rsidRDefault="00D82C52">
            <w:pPr>
              <w:numPr>
                <w:ilvl w:val="0"/>
                <w:numId w:val="7"/>
              </w:numPr>
              <w:tabs>
                <w:tab w:val="left" w:pos="43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Confrontare ed analizzare figure geometriche individuando invarianti e relazioni</w:t>
            </w:r>
          </w:p>
          <w:p w:rsidR="00D82C52" w:rsidRDefault="00D82C52">
            <w:pPr>
              <w:numPr>
                <w:ilvl w:val="0"/>
                <w:numId w:val="7"/>
              </w:numPr>
              <w:tabs>
                <w:tab w:val="left" w:pos="43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Individuare le strategie appropriate per la soluzione dei problemi</w:t>
            </w:r>
          </w:p>
          <w:p w:rsidR="00D82C52" w:rsidRDefault="00D82C52">
            <w:pPr>
              <w:numPr>
                <w:ilvl w:val="0"/>
                <w:numId w:val="7"/>
              </w:numPr>
              <w:tabs>
                <w:tab w:val="left" w:pos="43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Analizzare dati e interpretarli sviluppando deduzioni e ragionamenti sugli stessi anche con l’ausilio di rappresentazioni grafiche , usando consapevolmente gli strumenti di calcolo e le potenzialità offerte da applicazioni specifiche di tipo informatico </w:t>
            </w:r>
          </w:p>
        </w:tc>
      </w:tr>
      <w:tr w:rsidR="00D82C52" w:rsidTr="00D82C52">
        <w:trPr>
          <w:trHeight w:val="293"/>
        </w:trPr>
        <w:tc>
          <w:tcPr>
            <w:tcW w:w="5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2C52" w:rsidRDefault="00D82C52">
            <w:pPr>
              <w:snapToGrid w:val="0"/>
              <w:rPr>
                <w:rFonts w:ascii="Calibri" w:hAnsi="Calibri"/>
              </w:rPr>
            </w:pPr>
          </w:p>
          <w:p w:rsidR="00D82C52" w:rsidRDefault="00D82C5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Asse scientifico-tecnologico</w:t>
            </w:r>
          </w:p>
          <w:p w:rsidR="00D82C52" w:rsidRDefault="00D82C52">
            <w:pPr>
              <w:rPr>
                <w:rFonts w:ascii="Calibri" w:hAnsi="Calibri"/>
              </w:rPr>
            </w:pPr>
          </w:p>
          <w:p w:rsidR="00D82C52" w:rsidRDefault="00D82C52">
            <w:pPr>
              <w:numPr>
                <w:ilvl w:val="0"/>
                <w:numId w:val="8"/>
              </w:numPr>
              <w:tabs>
                <w:tab w:val="left" w:pos="43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Osservare, descrivere ed analizzare fenomeni appartenenti alla realtà naturale e artificiale e riconoscere nelle sue varie forme i concetti di sistema e di complessità</w:t>
            </w:r>
          </w:p>
          <w:p w:rsidR="00D82C52" w:rsidRDefault="00D82C52">
            <w:pPr>
              <w:numPr>
                <w:ilvl w:val="0"/>
                <w:numId w:val="8"/>
              </w:numPr>
              <w:tabs>
                <w:tab w:val="left" w:pos="43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Analizzare quantitativamente e qualitativamente i fenomeni legati alle  trasformazioni di energia a partire dall’esperienza</w:t>
            </w:r>
          </w:p>
          <w:p w:rsidR="00D82C52" w:rsidRDefault="00D82C52">
            <w:pPr>
              <w:numPr>
                <w:ilvl w:val="0"/>
                <w:numId w:val="8"/>
              </w:numPr>
              <w:tabs>
                <w:tab w:val="left" w:pos="43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Essere consapevoli delle potenzialità e dei limiti delle tecnologie nel contesto culturale e sociale in cui vengono applicate.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52" w:rsidRDefault="00D82C52">
            <w:pPr>
              <w:snapToGrid w:val="0"/>
              <w:rPr>
                <w:rFonts w:ascii="Calibri" w:hAnsi="Calibri"/>
              </w:rPr>
            </w:pPr>
          </w:p>
          <w:p w:rsidR="00D82C52" w:rsidRDefault="00D82C5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Asse storico-sociale</w:t>
            </w:r>
          </w:p>
          <w:p w:rsidR="00D82C52" w:rsidRDefault="00D82C52">
            <w:pPr>
              <w:rPr>
                <w:rFonts w:ascii="Calibri" w:hAnsi="Calibri"/>
              </w:rPr>
            </w:pPr>
          </w:p>
          <w:p w:rsidR="00D82C52" w:rsidRDefault="00D82C52">
            <w:pPr>
              <w:numPr>
                <w:ilvl w:val="0"/>
                <w:numId w:val="9"/>
              </w:numPr>
              <w:tabs>
                <w:tab w:val="left" w:pos="43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Comprendere il cambiamento e la diversità dei tempi storici in una dimensione diacronica attraverso il confronto fra epoche ed in una dimensione sincronica attraverso il confronto fra aree geografiche e culturali</w:t>
            </w:r>
          </w:p>
          <w:p w:rsidR="00D82C52" w:rsidRDefault="00D82C52">
            <w:pPr>
              <w:numPr>
                <w:ilvl w:val="0"/>
                <w:numId w:val="9"/>
              </w:numPr>
              <w:tabs>
                <w:tab w:val="left" w:pos="43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Collocare l’esperienza personale in un sistema di regole fondato sul reciproco riconoscimento dei diritti garantiti dalla costituzione a tutela della persona, della collettività e dell’ambiente</w:t>
            </w:r>
          </w:p>
          <w:p w:rsidR="00D82C52" w:rsidRDefault="00D82C52">
            <w:pPr>
              <w:numPr>
                <w:ilvl w:val="0"/>
                <w:numId w:val="9"/>
              </w:numPr>
              <w:tabs>
                <w:tab w:val="left" w:pos="43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Riconoscere le caratteristiche essenziali del sistema socio-economico per orientarsi nel tessuto produttivo del proprio territorio</w:t>
            </w:r>
          </w:p>
          <w:p w:rsidR="00D82C52" w:rsidRDefault="00D82C52">
            <w:pPr>
              <w:ind w:left="360"/>
              <w:rPr>
                <w:rFonts w:ascii="Calibri" w:hAnsi="Calibri"/>
              </w:rPr>
            </w:pPr>
          </w:p>
        </w:tc>
      </w:tr>
    </w:tbl>
    <w:p w:rsidR="00D82C52" w:rsidRDefault="00D82C52" w:rsidP="00D82C52">
      <w:pPr>
        <w:rPr>
          <w:rFonts w:ascii="Calibri" w:hAnsi="Calibri"/>
        </w:rPr>
      </w:pPr>
    </w:p>
    <w:p w:rsidR="00D82C52" w:rsidRDefault="00D82C52" w:rsidP="00D82C52">
      <w:pPr>
        <w:rPr>
          <w:rFonts w:ascii="Calibri" w:hAnsi="Calibri"/>
        </w:rPr>
      </w:pPr>
    </w:p>
    <w:tbl>
      <w:tblPr>
        <w:tblW w:w="0" w:type="auto"/>
        <w:tblInd w:w="-35" w:type="dxa"/>
        <w:tblLayout w:type="fixed"/>
        <w:tblLook w:val="04A0"/>
      </w:tblPr>
      <w:tblGrid>
        <w:gridCol w:w="10581"/>
      </w:tblGrid>
      <w:tr w:rsidR="00D82C52" w:rsidTr="00D82C52">
        <w:trPr>
          <w:trHeight w:val="321"/>
        </w:trPr>
        <w:tc>
          <w:tcPr>
            <w:tcW w:w="105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82C52" w:rsidRDefault="00D82C5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METODOLOGIE DIDATTICHE</w:t>
            </w:r>
          </w:p>
        </w:tc>
      </w:tr>
      <w:tr w:rsidR="00D82C52" w:rsidTr="00D82C52">
        <w:trPr>
          <w:trHeight w:val="293"/>
        </w:trPr>
        <w:tc>
          <w:tcPr>
            <w:tcW w:w="105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C52" w:rsidRDefault="00D82C52">
            <w:pPr>
              <w:snapToGrid w:val="0"/>
              <w:rPr>
                <w:rFonts w:ascii="Calibri" w:hAnsi="Calibri"/>
              </w:rPr>
            </w:pPr>
          </w:p>
          <w:p w:rsidR="00D82C52" w:rsidRDefault="00D82C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 consiglio di classe al fine di favorire il raggiungimento degli obiettivi prefissati, programma di mettere in atto diverse strategie e di avvalersi degli strumenti didattici di volta in volta ritenuti più idonei a consentire la piena attuazione del processo “ insegnamento/apprendimento “.</w:t>
            </w:r>
          </w:p>
          <w:p w:rsidR="00D82C52" w:rsidRDefault="00D82C52">
            <w:pPr>
              <w:numPr>
                <w:ilvl w:val="0"/>
                <w:numId w:val="10"/>
              </w:numPr>
              <w:tabs>
                <w:tab w:val="left" w:pos="43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Lezione frontale</w:t>
            </w:r>
          </w:p>
          <w:p w:rsidR="00D82C52" w:rsidRDefault="00D82C52">
            <w:pPr>
              <w:numPr>
                <w:ilvl w:val="0"/>
                <w:numId w:val="10"/>
              </w:numPr>
              <w:tabs>
                <w:tab w:val="left" w:pos="43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Lezione dialogata</w:t>
            </w:r>
          </w:p>
          <w:p w:rsidR="00D82C52" w:rsidRDefault="00D82C52">
            <w:pPr>
              <w:numPr>
                <w:ilvl w:val="0"/>
                <w:numId w:val="10"/>
              </w:numPr>
              <w:tabs>
                <w:tab w:val="left" w:pos="43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Lezione cooperativa</w:t>
            </w:r>
          </w:p>
          <w:p w:rsidR="00D82C52" w:rsidRDefault="00D82C52">
            <w:pPr>
              <w:numPr>
                <w:ilvl w:val="0"/>
                <w:numId w:val="10"/>
              </w:numPr>
              <w:tabs>
                <w:tab w:val="left" w:pos="43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Metodo induttivo e deduttivo</w:t>
            </w:r>
          </w:p>
          <w:p w:rsidR="00D82C52" w:rsidRDefault="00D82C52">
            <w:pPr>
              <w:numPr>
                <w:ilvl w:val="0"/>
                <w:numId w:val="10"/>
              </w:numPr>
              <w:tabs>
                <w:tab w:val="left" w:pos="43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Scoperta guidata</w:t>
            </w:r>
          </w:p>
          <w:p w:rsidR="00D82C52" w:rsidRDefault="00D82C52">
            <w:pPr>
              <w:numPr>
                <w:ilvl w:val="0"/>
                <w:numId w:val="10"/>
              </w:numPr>
              <w:tabs>
                <w:tab w:val="left" w:pos="43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Lavori di gruppo</w:t>
            </w:r>
          </w:p>
          <w:p w:rsidR="00D82C52" w:rsidRDefault="00D82C52">
            <w:pPr>
              <w:numPr>
                <w:ilvl w:val="0"/>
                <w:numId w:val="10"/>
              </w:numPr>
              <w:tabs>
                <w:tab w:val="left" w:pos="4320"/>
              </w:tabs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Problem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solving</w:t>
            </w:r>
            <w:proofErr w:type="spellEnd"/>
          </w:p>
          <w:p w:rsidR="00D82C52" w:rsidRDefault="00D82C52">
            <w:pPr>
              <w:numPr>
                <w:ilvl w:val="0"/>
                <w:numId w:val="10"/>
              </w:numPr>
              <w:tabs>
                <w:tab w:val="left" w:pos="4320"/>
              </w:tabs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Brain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storming</w:t>
            </w:r>
            <w:proofErr w:type="spellEnd"/>
          </w:p>
          <w:p w:rsidR="00D82C52" w:rsidRDefault="00D82C52">
            <w:pPr>
              <w:numPr>
                <w:ilvl w:val="0"/>
                <w:numId w:val="10"/>
              </w:numPr>
              <w:tabs>
                <w:tab w:val="left" w:pos="43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Analisi dei casi</w:t>
            </w:r>
          </w:p>
          <w:p w:rsidR="00D82C52" w:rsidRDefault="00D82C52">
            <w:pPr>
              <w:numPr>
                <w:ilvl w:val="0"/>
                <w:numId w:val="10"/>
              </w:numPr>
              <w:tabs>
                <w:tab w:val="left" w:pos="43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Attività laboratoriale</w:t>
            </w:r>
          </w:p>
          <w:p w:rsidR="00D82C52" w:rsidRDefault="00D82C52">
            <w:pPr>
              <w:numPr>
                <w:ilvl w:val="0"/>
                <w:numId w:val="10"/>
              </w:numPr>
              <w:tabs>
                <w:tab w:val="left" w:pos="43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Stage</w:t>
            </w:r>
          </w:p>
          <w:p w:rsidR="00D82C52" w:rsidRDefault="00D82C52">
            <w:pPr>
              <w:numPr>
                <w:ilvl w:val="0"/>
                <w:numId w:val="10"/>
              </w:numPr>
              <w:tabs>
                <w:tab w:val="left" w:pos="43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Viaggi di istruzione e visite guidate </w:t>
            </w:r>
          </w:p>
          <w:p w:rsidR="00D82C52" w:rsidRDefault="00D82C52">
            <w:pPr>
              <w:rPr>
                <w:rFonts w:ascii="Calibri" w:hAnsi="Calibri"/>
              </w:rPr>
            </w:pPr>
          </w:p>
        </w:tc>
      </w:tr>
      <w:tr w:rsidR="00D82C52" w:rsidTr="00D82C52">
        <w:trPr>
          <w:trHeight w:val="321"/>
        </w:trPr>
        <w:tc>
          <w:tcPr>
            <w:tcW w:w="105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82C52" w:rsidRDefault="00D82C5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ATTREZZATURE E STRUMENTI DIDATTICI</w:t>
            </w:r>
          </w:p>
        </w:tc>
      </w:tr>
      <w:tr w:rsidR="00D82C52" w:rsidTr="00D82C52">
        <w:trPr>
          <w:trHeight w:val="321"/>
        </w:trPr>
        <w:tc>
          <w:tcPr>
            <w:tcW w:w="10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C52" w:rsidRDefault="00D82C52">
            <w:pPr>
              <w:numPr>
                <w:ilvl w:val="0"/>
                <w:numId w:val="11"/>
              </w:numPr>
              <w:tabs>
                <w:tab w:val="left" w:pos="43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Libri di testo</w:t>
            </w:r>
          </w:p>
          <w:p w:rsidR="00D82C52" w:rsidRDefault="00D82C52">
            <w:pPr>
              <w:numPr>
                <w:ilvl w:val="0"/>
                <w:numId w:val="11"/>
              </w:numPr>
              <w:tabs>
                <w:tab w:val="left" w:pos="43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Riviste specializzate</w:t>
            </w:r>
          </w:p>
          <w:p w:rsidR="00D82C52" w:rsidRDefault="00D82C52">
            <w:pPr>
              <w:numPr>
                <w:ilvl w:val="0"/>
                <w:numId w:val="11"/>
              </w:numPr>
              <w:tabs>
                <w:tab w:val="left" w:pos="43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Appunti e dispense</w:t>
            </w:r>
          </w:p>
          <w:p w:rsidR="00D82C52" w:rsidRDefault="00D82C52">
            <w:pPr>
              <w:numPr>
                <w:ilvl w:val="0"/>
                <w:numId w:val="11"/>
              </w:numPr>
              <w:tabs>
                <w:tab w:val="left" w:pos="43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Video/audio cassette</w:t>
            </w:r>
          </w:p>
          <w:p w:rsidR="00D82C52" w:rsidRDefault="00D82C52">
            <w:pPr>
              <w:numPr>
                <w:ilvl w:val="0"/>
                <w:numId w:val="11"/>
              </w:numPr>
              <w:tabs>
                <w:tab w:val="left" w:pos="43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Cdrom</w:t>
            </w:r>
          </w:p>
          <w:p w:rsidR="00D82C52" w:rsidRDefault="00D82C52">
            <w:pPr>
              <w:numPr>
                <w:ilvl w:val="0"/>
                <w:numId w:val="11"/>
              </w:numPr>
              <w:tabs>
                <w:tab w:val="left" w:pos="43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Manuali e dizionari   </w:t>
            </w:r>
          </w:p>
          <w:p w:rsidR="00D82C52" w:rsidRDefault="00D82C52">
            <w:pPr>
              <w:numPr>
                <w:ilvl w:val="0"/>
                <w:numId w:val="11"/>
              </w:numPr>
              <w:tabs>
                <w:tab w:val="left" w:pos="4320"/>
              </w:tabs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Personal computer</w:t>
            </w:r>
          </w:p>
          <w:p w:rsidR="00D82C52" w:rsidRDefault="00D82C52">
            <w:pPr>
              <w:numPr>
                <w:ilvl w:val="0"/>
                <w:numId w:val="11"/>
              </w:numPr>
              <w:tabs>
                <w:tab w:val="left" w:pos="43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Navigazione in internet</w:t>
            </w:r>
          </w:p>
          <w:p w:rsidR="00D82C52" w:rsidRDefault="00D82C52">
            <w:pPr>
              <w:numPr>
                <w:ilvl w:val="0"/>
                <w:numId w:val="11"/>
              </w:numPr>
              <w:tabs>
                <w:tab w:val="left" w:pos="43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Palestra</w:t>
            </w:r>
          </w:p>
          <w:p w:rsidR="00D82C52" w:rsidRDefault="00D82C52">
            <w:pPr>
              <w:numPr>
                <w:ilvl w:val="0"/>
                <w:numId w:val="11"/>
              </w:numPr>
              <w:tabs>
                <w:tab w:val="left" w:pos="43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Fotoriproduttore</w:t>
            </w:r>
          </w:p>
          <w:p w:rsidR="00D82C52" w:rsidRDefault="00D82C52">
            <w:pPr>
              <w:numPr>
                <w:ilvl w:val="0"/>
                <w:numId w:val="11"/>
              </w:numPr>
              <w:tabs>
                <w:tab w:val="left" w:pos="43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 laboratori </w:t>
            </w:r>
          </w:p>
          <w:p w:rsidR="00D82C52" w:rsidRDefault="00D82C52">
            <w:pPr>
              <w:numPr>
                <w:ilvl w:val="0"/>
                <w:numId w:val="11"/>
              </w:numPr>
              <w:tabs>
                <w:tab w:val="left" w:pos="43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Lavagna luminosa</w:t>
            </w:r>
          </w:p>
          <w:p w:rsidR="00D82C52" w:rsidRDefault="00D82C52">
            <w:pPr>
              <w:numPr>
                <w:ilvl w:val="0"/>
                <w:numId w:val="11"/>
              </w:numPr>
              <w:tabs>
                <w:tab w:val="left" w:pos="43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Televisore</w:t>
            </w:r>
          </w:p>
        </w:tc>
      </w:tr>
    </w:tbl>
    <w:p w:rsidR="00D82C52" w:rsidRDefault="00D82C52" w:rsidP="00D82C52">
      <w:pPr>
        <w:widowControl/>
        <w:suppressAutoHyphens w:val="0"/>
        <w:rPr>
          <w:rFonts w:ascii="Calibri" w:hAnsi="Calibri"/>
        </w:rPr>
        <w:sectPr w:rsidR="00D82C52">
          <w:footnotePr>
            <w:pos w:val="beneathText"/>
          </w:footnotePr>
          <w:pgSz w:w="11905" w:h="16837"/>
          <w:pgMar w:top="1134" w:right="1134" w:bottom="1134" w:left="1134" w:header="720" w:footer="720" w:gutter="0"/>
          <w:cols w:space="720"/>
        </w:sectPr>
      </w:pPr>
    </w:p>
    <w:p w:rsidR="00D82C52" w:rsidRDefault="00D82C52" w:rsidP="00D82C52">
      <w:pPr>
        <w:widowControl/>
        <w:suppressAutoHyphens w:val="0"/>
        <w:rPr>
          <w:rFonts w:ascii="Calibri" w:hAnsi="Calibri"/>
        </w:rPr>
        <w:sectPr w:rsidR="00D82C52">
          <w:footnotePr>
            <w:pos w:val="beneathText"/>
          </w:footnotePr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tbl>
      <w:tblPr>
        <w:tblW w:w="0" w:type="auto"/>
        <w:tblInd w:w="-35" w:type="dxa"/>
        <w:tblLayout w:type="fixed"/>
        <w:tblLook w:val="04A0"/>
      </w:tblPr>
      <w:tblGrid>
        <w:gridCol w:w="10581"/>
      </w:tblGrid>
      <w:tr w:rsidR="00D82C52" w:rsidTr="00D82C52">
        <w:trPr>
          <w:trHeight w:val="321"/>
        </w:trPr>
        <w:tc>
          <w:tcPr>
            <w:tcW w:w="10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52" w:rsidRDefault="00D82C52">
            <w:pPr>
              <w:snapToGrid w:val="0"/>
              <w:jc w:val="center"/>
              <w:rPr>
                <w:rFonts w:ascii="Calibri" w:hAnsi="Calibri"/>
                <w:b/>
              </w:rPr>
            </w:pPr>
          </w:p>
          <w:p w:rsidR="00D82C52" w:rsidRDefault="00D82C5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                 EVENTUALI MODULI MULTIDISCIPLINARI </w:t>
            </w:r>
          </w:p>
        </w:tc>
      </w:tr>
    </w:tbl>
    <w:p w:rsidR="00D82C52" w:rsidRDefault="00D82C52" w:rsidP="00D82C52">
      <w:pPr>
        <w:widowControl/>
        <w:suppressAutoHyphens w:val="0"/>
        <w:rPr>
          <w:rFonts w:ascii="Calibri" w:hAnsi="Calibri"/>
        </w:rPr>
        <w:sectPr w:rsidR="00D82C52">
          <w:footnotePr>
            <w:pos w:val="beneathText"/>
          </w:footnotePr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D82C52" w:rsidRDefault="00D82C52" w:rsidP="00D82C52">
      <w:pPr>
        <w:rPr>
          <w:rFonts w:ascii="Calibri" w:hAnsi="Calibri"/>
        </w:rPr>
      </w:pPr>
    </w:p>
    <w:p w:rsidR="00D82C52" w:rsidRDefault="00D82C52" w:rsidP="00D82C52">
      <w:pPr>
        <w:rPr>
          <w:rFonts w:ascii="Calibri" w:hAnsi="Calibri"/>
        </w:rPr>
      </w:pPr>
      <w:r>
        <w:rPr>
          <w:rFonts w:ascii="Calibri" w:hAnsi="Calibri"/>
        </w:rPr>
        <w:t>1) TITOLO:</w:t>
      </w:r>
    </w:p>
    <w:p w:rsidR="00D82C52" w:rsidRDefault="00D82C52" w:rsidP="00D82C52">
      <w:pPr>
        <w:rPr>
          <w:rFonts w:ascii="Calibri" w:hAnsi="Calibr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605"/>
        <w:gridCol w:w="1785"/>
        <w:gridCol w:w="1635"/>
        <w:gridCol w:w="1725"/>
        <w:gridCol w:w="2055"/>
        <w:gridCol w:w="5717"/>
      </w:tblGrid>
      <w:tr w:rsidR="00D82C52" w:rsidTr="00D82C52">
        <w:trPr>
          <w:trHeight w:val="293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D82C52" w:rsidRDefault="00D82C52">
            <w:pPr>
              <w:pStyle w:val="Contenutotabella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ATTIVITA' SVOLTA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D82C52" w:rsidRDefault="00D82C52">
            <w:pPr>
              <w:pStyle w:val="Contenutotabella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DOCENTE / DISCIPLINA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D82C52" w:rsidRDefault="00D82C52">
            <w:pPr>
              <w:pStyle w:val="Contenutotabella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 E TEMPO IMPIEGATO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D82C52" w:rsidRDefault="00D82C52">
            <w:pPr>
              <w:pStyle w:val="Contenutotabella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MATERIALE PRODOTTO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D82C52" w:rsidRDefault="00D82C52">
            <w:pPr>
              <w:pStyle w:val="Contenutotabella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EVENTUALI OSSERVAZIONI                                               </w:t>
            </w:r>
          </w:p>
        </w:tc>
        <w:tc>
          <w:tcPr>
            <w:tcW w:w="571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D82C52" w:rsidRDefault="00D82C52">
            <w:pPr>
              <w:pStyle w:val="Contenutotabella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COMPETENZE</w:t>
            </w:r>
          </w:p>
          <w:p w:rsidR="00D82C52" w:rsidRDefault="00D82C52">
            <w:pPr>
              <w:pStyle w:val="Contenutotabella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DI </w:t>
            </w:r>
          </w:p>
          <w:p w:rsidR="00D82C52" w:rsidRDefault="00D82C52">
            <w:pPr>
              <w:pStyle w:val="Contenutotabella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CITTADINANZA</w:t>
            </w:r>
          </w:p>
        </w:tc>
      </w:tr>
      <w:tr w:rsidR="00D82C52" w:rsidTr="00D82C52">
        <w:trPr>
          <w:trHeight w:val="293"/>
        </w:trPr>
        <w:tc>
          <w:tcPr>
            <w:tcW w:w="16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82C52" w:rsidRDefault="00D82C52">
            <w:pPr>
              <w:pStyle w:val="Contenutotabella"/>
              <w:snapToGrid w:val="0"/>
              <w:rPr>
                <w:rFonts w:ascii="Calibri" w:hAnsi="Calibri"/>
              </w:rPr>
            </w:pPr>
          </w:p>
          <w:p w:rsidR="00D82C52" w:rsidRDefault="00D82C52">
            <w:pPr>
              <w:pStyle w:val="Contenutotabella"/>
              <w:rPr>
                <w:rFonts w:ascii="Calibri" w:hAnsi="Calibri"/>
              </w:rPr>
            </w:pPr>
          </w:p>
          <w:p w:rsidR="00D82C52" w:rsidRDefault="00D82C52">
            <w:pPr>
              <w:pStyle w:val="Contenutotabella"/>
              <w:rPr>
                <w:rFonts w:ascii="Calibri" w:hAnsi="Calibri"/>
              </w:rPr>
            </w:pPr>
          </w:p>
          <w:p w:rsidR="00D82C52" w:rsidRDefault="00D82C52">
            <w:pPr>
              <w:pStyle w:val="Contenutotabella"/>
              <w:rPr>
                <w:rFonts w:ascii="Calibri" w:hAnsi="Calibri"/>
              </w:rPr>
            </w:pP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82C52" w:rsidRDefault="00D82C52">
            <w:pPr>
              <w:pStyle w:val="Contenutotabella"/>
              <w:snapToGrid w:val="0"/>
              <w:rPr>
                <w:rFonts w:ascii="Calibri" w:hAnsi="Calibri"/>
              </w:rPr>
            </w:pP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82C52" w:rsidRDefault="00D82C52">
            <w:pPr>
              <w:pStyle w:val="Contenutotabella"/>
              <w:snapToGrid w:val="0"/>
              <w:rPr>
                <w:rFonts w:ascii="Calibri" w:hAnsi="Calibri"/>
              </w:rPr>
            </w:pP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82C52" w:rsidRDefault="00D82C52">
            <w:pPr>
              <w:pStyle w:val="Contenutotabella"/>
              <w:snapToGrid w:val="0"/>
              <w:rPr>
                <w:rFonts w:ascii="Calibri" w:hAnsi="Calibri"/>
              </w:rPr>
            </w:pP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82C52" w:rsidRDefault="00D82C52">
            <w:pPr>
              <w:pStyle w:val="Contenutotabella"/>
              <w:snapToGrid w:val="0"/>
              <w:rPr>
                <w:rFonts w:ascii="Calibri" w:hAnsi="Calibri"/>
              </w:rPr>
            </w:pPr>
          </w:p>
        </w:tc>
        <w:tc>
          <w:tcPr>
            <w:tcW w:w="571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82C52" w:rsidRDefault="00D82C52">
            <w:pPr>
              <w:pStyle w:val="Contenutotabella"/>
              <w:snapToGrid w:val="0"/>
              <w:rPr>
                <w:rFonts w:ascii="Calibri" w:hAnsi="Calibri"/>
              </w:rPr>
            </w:pPr>
          </w:p>
        </w:tc>
      </w:tr>
      <w:tr w:rsidR="00D82C52" w:rsidTr="00D82C52">
        <w:trPr>
          <w:trHeight w:val="293"/>
        </w:trPr>
        <w:tc>
          <w:tcPr>
            <w:tcW w:w="16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82C52" w:rsidRDefault="00D82C52">
            <w:pPr>
              <w:pStyle w:val="Contenutotabella"/>
              <w:snapToGrid w:val="0"/>
              <w:rPr>
                <w:rFonts w:ascii="Calibri" w:hAnsi="Calibri"/>
              </w:rPr>
            </w:pPr>
          </w:p>
          <w:p w:rsidR="00D82C52" w:rsidRDefault="00D82C52">
            <w:pPr>
              <w:pStyle w:val="Contenutotabella"/>
              <w:rPr>
                <w:rFonts w:ascii="Calibri" w:hAnsi="Calibri"/>
              </w:rPr>
            </w:pPr>
          </w:p>
          <w:p w:rsidR="00D82C52" w:rsidRDefault="00D82C52">
            <w:pPr>
              <w:pStyle w:val="Contenutotabella"/>
              <w:rPr>
                <w:rFonts w:ascii="Calibri" w:hAnsi="Calibri"/>
              </w:rPr>
            </w:pPr>
          </w:p>
          <w:p w:rsidR="00D82C52" w:rsidRDefault="00D82C52">
            <w:pPr>
              <w:pStyle w:val="Contenutotabella"/>
              <w:rPr>
                <w:rFonts w:ascii="Calibri" w:hAnsi="Calibri"/>
              </w:rPr>
            </w:pP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82C52" w:rsidRDefault="00D82C52">
            <w:pPr>
              <w:pStyle w:val="Contenutotabella"/>
              <w:snapToGrid w:val="0"/>
              <w:rPr>
                <w:rFonts w:ascii="Calibri" w:hAnsi="Calibri"/>
              </w:rPr>
            </w:pP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82C52" w:rsidRDefault="00D82C52">
            <w:pPr>
              <w:pStyle w:val="Contenutotabella"/>
              <w:snapToGrid w:val="0"/>
              <w:rPr>
                <w:rFonts w:ascii="Calibri" w:hAnsi="Calibri"/>
              </w:rPr>
            </w:pP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82C52" w:rsidRDefault="00D82C52">
            <w:pPr>
              <w:pStyle w:val="Contenutotabella"/>
              <w:snapToGrid w:val="0"/>
              <w:rPr>
                <w:rFonts w:ascii="Calibri" w:hAnsi="Calibri"/>
              </w:rPr>
            </w:pP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82C52" w:rsidRDefault="00D82C52">
            <w:pPr>
              <w:pStyle w:val="Contenutotabella"/>
              <w:snapToGrid w:val="0"/>
              <w:rPr>
                <w:rFonts w:ascii="Calibri" w:hAnsi="Calibri"/>
              </w:rPr>
            </w:pPr>
          </w:p>
        </w:tc>
        <w:tc>
          <w:tcPr>
            <w:tcW w:w="571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82C52" w:rsidRDefault="00D82C52">
            <w:pPr>
              <w:pStyle w:val="Contenutotabella"/>
              <w:snapToGrid w:val="0"/>
              <w:rPr>
                <w:rFonts w:ascii="Calibri" w:hAnsi="Calibri"/>
              </w:rPr>
            </w:pPr>
          </w:p>
        </w:tc>
      </w:tr>
      <w:tr w:rsidR="00D82C52" w:rsidTr="00D82C52">
        <w:trPr>
          <w:trHeight w:val="293"/>
        </w:trPr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2C52" w:rsidRDefault="00D82C52">
            <w:pPr>
              <w:pStyle w:val="Contenutotabella"/>
              <w:snapToGrid w:val="0"/>
              <w:rPr>
                <w:rFonts w:ascii="Calibri" w:hAnsi="Calibri"/>
              </w:rPr>
            </w:pPr>
          </w:p>
          <w:p w:rsidR="00D82C52" w:rsidRDefault="00D82C52">
            <w:pPr>
              <w:pStyle w:val="Contenutotabella"/>
              <w:rPr>
                <w:rFonts w:ascii="Calibri" w:hAnsi="Calibri"/>
              </w:rPr>
            </w:pPr>
          </w:p>
          <w:p w:rsidR="00D82C52" w:rsidRDefault="00D82C52">
            <w:pPr>
              <w:pStyle w:val="Contenutotabella"/>
              <w:rPr>
                <w:rFonts w:ascii="Calibri" w:hAnsi="Calibri"/>
              </w:rPr>
            </w:pPr>
          </w:p>
          <w:p w:rsidR="00D82C52" w:rsidRDefault="00D82C52">
            <w:pPr>
              <w:pStyle w:val="Contenutotabella"/>
              <w:rPr>
                <w:rFonts w:ascii="Calibri" w:hAnsi="Calibri"/>
              </w:rPr>
            </w:pP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2C52" w:rsidRDefault="00D82C52">
            <w:pPr>
              <w:pStyle w:val="Contenutotabella"/>
              <w:snapToGrid w:val="0"/>
              <w:rPr>
                <w:rFonts w:ascii="Calibri" w:hAnsi="Calibri"/>
              </w:rPr>
            </w:pP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2C52" w:rsidRDefault="00D82C52">
            <w:pPr>
              <w:pStyle w:val="Contenutotabella"/>
              <w:snapToGrid w:val="0"/>
              <w:rPr>
                <w:rFonts w:ascii="Calibri" w:hAnsi="Calibri"/>
              </w:rPr>
            </w:pP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2C52" w:rsidRDefault="00D82C52">
            <w:pPr>
              <w:pStyle w:val="Contenutotabella"/>
              <w:snapToGrid w:val="0"/>
              <w:rPr>
                <w:rFonts w:ascii="Calibri" w:hAnsi="Calibri"/>
              </w:rPr>
            </w:pP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2C52" w:rsidRDefault="00D82C52">
            <w:pPr>
              <w:pStyle w:val="Contenutotabella"/>
              <w:snapToGrid w:val="0"/>
              <w:rPr>
                <w:rFonts w:ascii="Calibri" w:hAnsi="Calibri"/>
              </w:rPr>
            </w:pPr>
          </w:p>
        </w:tc>
        <w:tc>
          <w:tcPr>
            <w:tcW w:w="5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2C52" w:rsidRDefault="00D82C52">
            <w:pPr>
              <w:pStyle w:val="Contenutotabella"/>
              <w:snapToGrid w:val="0"/>
              <w:rPr>
                <w:rFonts w:ascii="Calibri" w:hAnsi="Calibri"/>
              </w:rPr>
            </w:pPr>
          </w:p>
        </w:tc>
      </w:tr>
    </w:tbl>
    <w:p w:rsidR="00D82C52" w:rsidRDefault="00D82C52" w:rsidP="00D82C52">
      <w:pPr>
        <w:widowControl/>
        <w:suppressAutoHyphens w:val="0"/>
        <w:rPr>
          <w:rFonts w:ascii="Calibri" w:hAnsi="Calibri"/>
        </w:rPr>
        <w:sectPr w:rsidR="00D82C52">
          <w:footnotePr>
            <w:pos w:val="beneathText"/>
          </w:footnotePr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D82C52" w:rsidRDefault="00D82C52" w:rsidP="00D82C52">
      <w:pPr>
        <w:rPr>
          <w:rFonts w:ascii="Calibri" w:hAnsi="Calibri"/>
        </w:rPr>
      </w:pPr>
    </w:p>
    <w:p w:rsidR="00D82C52" w:rsidRDefault="00D82C52" w:rsidP="00D82C52">
      <w:pPr>
        <w:rPr>
          <w:rFonts w:ascii="Calibri" w:hAnsi="Calibri"/>
        </w:rPr>
      </w:pPr>
      <w:r>
        <w:rPr>
          <w:rFonts w:ascii="Calibri" w:hAnsi="Calibri"/>
        </w:rPr>
        <w:t>2) TITOLO:</w:t>
      </w:r>
    </w:p>
    <w:p w:rsidR="00D82C52" w:rsidRDefault="00D82C52" w:rsidP="00D82C52">
      <w:pPr>
        <w:rPr>
          <w:rFonts w:ascii="Calibri" w:hAnsi="Calibri"/>
        </w:rPr>
      </w:pPr>
    </w:p>
    <w:tbl>
      <w:tblPr>
        <w:tblW w:w="145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604"/>
        <w:gridCol w:w="1785"/>
        <w:gridCol w:w="1635"/>
        <w:gridCol w:w="1725"/>
        <w:gridCol w:w="2055"/>
        <w:gridCol w:w="5716"/>
      </w:tblGrid>
      <w:tr w:rsidR="00D82C52" w:rsidTr="00D82C52">
        <w:trPr>
          <w:trHeight w:val="293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D82C52" w:rsidRDefault="00D82C52">
            <w:pPr>
              <w:pStyle w:val="Contenutotabella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ATTIVITA' SVOLTA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D82C52" w:rsidRDefault="00D82C52">
            <w:pPr>
              <w:pStyle w:val="Contenutotabella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DOCENTE / DISCIPLINA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D82C52" w:rsidRDefault="00D82C52">
            <w:pPr>
              <w:pStyle w:val="Contenutotabella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 E TEMPO IMPIEGATO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D82C52" w:rsidRDefault="00D82C52">
            <w:pPr>
              <w:pStyle w:val="Contenutotabella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MATERIALE PRODOTTO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D82C52" w:rsidRDefault="00D82C52">
            <w:pPr>
              <w:pStyle w:val="Contenutotabella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EVENTUALI OSSERVAZIONI                                               </w:t>
            </w:r>
          </w:p>
        </w:tc>
        <w:tc>
          <w:tcPr>
            <w:tcW w:w="571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D82C52" w:rsidRDefault="00D82C52">
            <w:pPr>
              <w:pStyle w:val="Contenutotabella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COMPETENZE</w:t>
            </w:r>
          </w:p>
          <w:p w:rsidR="00D82C52" w:rsidRDefault="00D82C52">
            <w:pPr>
              <w:pStyle w:val="Contenutotabella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DI </w:t>
            </w:r>
          </w:p>
          <w:p w:rsidR="00D82C52" w:rsidRDefault="00D82C52">
            <w:pPr>
              <w:pStyle w:val="Contenutotabella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CITTADINANZA</w:t>
            </w:r>
          </w:p>
        </w:tc>
      </w:tr>
      <w:tr w:rsidR="00D82C52" w:rsidTr="00D82C52">
        <w:trPr>
          <w:trHeight w:val="293"/>
        </w:trPr>
        <w:tc>
          <w:tcPr>
            <w:tcW w:w="16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82C52" w:rsidRDefault="00D82C52">
            <w:pPr>
              <w:pStyle w:val="Contenutotabella"/>
              <w:snapToGrid w:val="0"/>
              <w:rPr>
                <w:rFonts w:ascii="Calibri" w:hAnsi="Calibri"/>
              </w:rPr>
            </w:pPr>
          </w:p>
          <w:p w:rsidR="00D82C52" w:rsidRDefault="00D82C52">
            <w:pPr>
              <w:pStyle w:val="Contenutotabella"/>
              <w:rPr>
                <w:rFonts w:ascii="Calibri" w:hAnsi="Calibri"/>
              </w:rPr>
            </w:pPr>
          </w:p>
          <w:p w:rsidR="00D82C52" w:rsidRDefault="00D82C52">
            <w:pPr>
              <w:pStyle w:val="Contenutotabella"/>
              <w:rPr>
                <w:rFonts w:ascii="Calibri" w:hAnsi="Calibri"/>
              </w:rPr>
            </w:pPr>
          </w:p>
          <w:p w:rsidR="00D82C52" w:rsidRDefault="00D82C52">
            <w:pPr>
              <w:pStyle w:val="Contenutotabella"/>
              <w:rPr>
                <w:rFonts w:ascii="Calibri" w:hAnsi="Calibri"/>
              </w:rPr>
            </w:pP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82C52" w:rsidRDefault="00D82C52">
            <w:pPr>
              <w:pStyle w:val="Contenutotabella"/>
              <w:snapToGrid w:val="0"/>
              <w:rPr>
                <w:rFonts w:ascii="Calibri" w:hAnsi="Calibri"/>
              </w:rPr>
            </w:pP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82C52" w:rsidRDefault="00D82C52">
            <w:pPr>
              <w:pStyle w:val="Contenutotabella"/>
              <w:snapToGrid w:val="0"/>
              <w:rPr>
                <w:rFonts w:ascii="Calibri" w:hAnsi="Calibri"/>
              </w:rPr>
            </w:pP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82C52" w:rsidRDefault="00D82C52">
            <w:pPr>
              <w:pStyle w:val="Contenutotabella"/>
              <w:snapToGrid w:val="0"/>
              <w:rPr>
                <w:rFonts w:ascii="Calibri" w:hAnsi="Calibri"/>
              </w:rPr>
            </w:pP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82C52" w:rsidRDefault="00D82C52">
            <w:pPr>
              <w:pStyle w:val="Contenutotabella"/>
              <w:snapToGrid w:val="0"/>
              <w:rPr>
                <w:rFonts w:ascii="Calibri" w:hAnsi="Calibri"/>
              </w:rPr>
            </w:pPr>
          </w:p>
        </w:tc>
        <w:tc>
          <w:tcPr>
            <w:tcW w:w="571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82C52" w:rsidRDefault="00D82C52">
            <w:pPr>
              <w:pStyle w:val="Contenutotabella"/>
              <w:snapToGrid w:val="0"/>
              <w:rPr>
                <w:rFonts w:ascii="Calibri" w:hAnsi="Calibri"/>
              </w:rPr>
            </w:pPr>
          </w:p>
        </w:tc>
      </w:tr>
      <w:tr w:rsidR="00D82C52" w:rsidTr="00D82C52">
        <w:trPr>
          <w:trHeight w:val="293"/>
        </w:trPr>
        <w:tc>
          <w:tcPr>
            <w:tcW w:w="16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82C52" w:rsidRDefault="00D82C52">
            <w:pPr>
              <w:pStyle w:val="Contenutotabella"/>
              <w:snapToGrid w:val="0"/>
              <w:rPr>
                <w:rFonts w:ascii="Calibri" w:hAnsi="Calibri"/>
              </w:rPr>
            </w:pPr>
          </w:p>
          <w:p w:rsidR="00D82C52" w:rsidRDefault="00D82C52">
            <w:pPr>
              <w:pStyle w:val="Contenutotabella"/>
              <w:rPr>
                <w:rFonts w:ascii="Calibri" w:hAnsi="Calibri"/>
              </w:rPr>
            </w:pPr>
          </w:p>
          <w:p w:rsidR="00D82C52" w:rsidRDefault="00D82C52">
            <w:pPr>
              <w:pStyle w:val="Contenutotabella"/>
              <w:rPr>
                <w:rFonts w:ascii="Calibri" w:hAnsi="Calibri"/>
              </w:rPr>
            </w:pPr>
          </w:p>
          <w:p w:rsidR="00D82C52" w:rsidRDefault="00D82C52">
            <w:pPr>
              <w:pStyle w:val="Contenutotabella"/>
              <w:rPr>
                <w:rFonts w:ascii="Calibri" w:hAnsi="Calibri"/>
              </w:rPr>
            </w:pP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82C52" w:rsidRDefault="00D82C52">
            <w:pPr>
              <w:pStyle w:val="Contenutotabella"/>
              <w:snapToGrid w:val="0"/>
              <w:rPr>
                <w:rFonts w:ascii="Calibri" w:hAnsi="Calibri"/>
              </w:rPr>
            </w:pP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82C52" w:rsidRDefault="00D82C52">
            <w:pPr>
              <w:pStyle w:val="Contenutotabella"/>
              <w:snapToGrid w:val="0"/>
              <w:rPr>
                <w:rFonts w:ascii="Calibri" w:hAnsi="Calibri"/>
              </w:rPr>
            </w:pP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82C52" w:rsidRDefault="00D82C52">
            <w:pPr>
              <w:pStyle w:val="Contenutotabella"/>
              <w:snapToGrid w:val="0"/>
              <w:rPr>
                <w:rFonts w:ascii="Calibri" w:hAnsi="Calibri"/>
              </w:rPr>
            </w:pP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82C52" w:rsidRDefault="00D82C52">
            <w:pPr>
              <w:pStyle w:val="Contenutotabella"/>
              <w:snapToGrid w:val="0"/>
              <w:rPr>
                <w:rFonts w:ascii="Calibri" w:hAnsi="Calibri"/>
              </w:rPr>
            </w:pPr>
          </w:p>
        </w:tc>
        <w:tc>
          <w:tcPr>
            <w:tcW w:w="571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82C52" w:rsidRDefault="00D82C52">
            <w:pPr>
              <w:pStyle w:val="Contenutotabella"/>
              <w:snapToGrid w:val="0"/>
              <w:rPr>
                <w:rFonts w:ascii="Calibri" w:hAnsi="Calibri"/>
              </w:rPr>
            </w:pPr>
          </w:p>
        </w:tc>
      </w:tr>
      <w:tr w:rsidR="00D82C52" w:rsidTr="00D82C52">
        <w:trPr>
          <w:trHeight w:val="293"/>
        </w:trPr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2C52" w:rsidRDefault="00D82C52">
            <w:pPr>
              <w:pStyle w:val="Contenutotabella"/>
              <w:snapToGrid w:val="0"/>
              <w:rPr>
                <w:rFonts w:ascii="Calibri" w:hAnsi="Calibri"/>
              </w:rPr>
            </w:pPr>
          </w:p>
          <w:p w:rsidR="00D82C52" w:rsidRDefault="00D82C52">
            <w:pPr>
              <w:pStyle w:val="Contenutotabella"/>
              <w:rPr>
                <w:rFonts w:ascii="Calibri" w:hAnsi="Calibri"/>
              </w:rPr>
            </w:pPr>
          </w:p>
          <w:p w:rsidR="00D82C52" w:rsidRDefault="00D82C52">
            <w:pPr>
              <w:pStyle w:val="Contenutotabella"/>
              <w:rPr>
                <w:rFonts w:ascii="Calibri" w:hAnsi="Calibri"/>
              </w:rPr>
            </w:pPr>
          </w:p>
          <w:p w:rsidR="00D82C52" w:rsidRDefault="00D82C52">
            <w:pPr>
              <w:pStyle w:val="Contenutotabella"/>
              <w:rPr>
                <w:rFonts w:ascii="Calibri" w:hAnsi="Calibri"/>
              </w:rPr>
            </w:pP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2C52" w:rsidRDefault="00D82C52">
            <w:pPr>
              <w:pStyle w:val="Contenutotabella"/>
              <w:snapToGrid w:val="0"/>
              <w:rPr>
                <w:rFonts w:ascii="Calibri" w:hAnsi="Calibri"/>
              </w:rPr>
            </w:pP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2C52" w:rsidRDefault="00D82C52">
            <w:pPr>
              <w:pStyle w:val="Contenutotabella"/>
              <w:snapToGrid w:val="0"/>
              <w:rPr>
                <w:rFonts w:ascii="Calibri" w:hAnsi="Calibri"/>
              </w:rPr>
            </w:pP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2C52" w:rsidRDefault="00D82C52">
            <w:pPr>
              <w:pStyle w:val="Contenutotabella"/>
              <w:snapToGrid w:val="0"/>
              <w:rPr>
                <w:rFonts w:ascii="Calibri" w:hAnsi="Calibri"/>
              </w:rPr>
            </w:pP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2C52" w:rsidRDefault="00D82C52">
            <w:pPr>
              <w:pStyle w:val="Contenutotabella"/>
              <w:snapToGrid w:val="0"/>
              <w:rPr>
                <w:rFonts w:ascii="Calibri" w:hAnsi="Calibri"/>
              </w:rPr>
            </w:pPr>
          </w:p>
        </w:tc>
        <w:tc>
          <w:tcPr>
            <w:tcW w:w="5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2C52" w:rsidRDefault="00D82C52">
            <w:pPr>
              <w:pStyle w:val="Contenutotabella"/>
              <w:snapToGrid w:val="0"/>
              <w:rPr>
                <w:rFonts w:ascii="Calibri" w:hAnsi="Calibri"/>
              </w:rPr>
            </w:pPr>
          </w:p>
        </w:tc>
      </w:tr>
    </w:tbl>
    <w:p w:rsidR="00D82C52" w:rsidRDefault="00D82C52" w:rsidP="00D82C52">
      <w:pPr>
        <w:widowControl/>
        <w:suppressAutoHyphens w:val="0"/>
        <w:rPr>
          <w:rFonts w:ascii="Calibri" w:hAnsi="Calibri"/>
        </w:rPr>
        <w:sectPr w:rsidR="00D82C52">
          <w:footnotePr>
            <w:pos w:val="beneathText"/>
          </w:footnotePr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  <w:bookmarkStart w:id="0" w:name="_GoBack"/>
      <w:bookmarkEnd w:id="0"/>
    </w:p>
    <w:p w:rsidR="00D82C52" w:rsidRDefault="00D82C52" w:rsidP="00D82C52">
      <w:pPr>
        <w:rPr>
          <w:rFonts w:ascii="Calibri" w:hAnsi="Calibri"/>
        </w:rPr>
      </w:pPr>
    </w:p>
    <w:p w:rsidR="00D82C52" w:rsidRDefault="00D82C52" w:rsidP="00D82C52">
      <w:pPr>
        <w:rPr>
          <w:rFonts w:ascii="Calibri" w:hAnsi="Calibri"/>
        </w:rPr>
      </w:pPr>
    </w:p>
    <w:tbl>
      <w:tblPr>
        <w:tblW w:w="10590" w:type="dxa"/>
        <w:tblInd w:w="-35" w:type="dxa"/>
        <w:tblLayout w:type="fixed"/>
        <w:tblLook w:val="04A0"/>
      </w:tblPr>
      <w:tblGrid>
        <w:gridCol w:w="3758"/>
        <w:gridCol w:w="2980"/>
        <w:gridCol w:w="1525"/>
        <w:gridCol w:w="2327"/>
      </w:tblGrid>
      <w:tr w:rsidR="00D82C52" w:rsidTr="00B971B9">
        <w:trPr>
          <w:trHeight w:val="367"/>
        </w:trPr>
        <w:tc>
          <w:tcPr>
            <w:tcW w:w="105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82C52" w:rsidRDefault="00D82C5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TIPOLOGIA DI VERIFICA</w:t>
            </w:r>
          </w:p>
        </w:tc>
      </w:tr>
      <w:tr w:rsidR="00D82C52" w:rsidTr="00B971B9">
        <w:trPr>
          <w:trHeight w:val="293"/>
        </w:trPr>
        <w:tc>
          <w:tcPr>
            <w:tcW w:w="105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82C52" w:rsidRDefault="00D82C5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VERIFICHE DI FINE MODULO </w:t>
            </w:r>
          </w:p>
        </w:tc>
      </w:tr>
      <w:tr w:rsidR="00D82C52" w:rsidTr="00B971B9">
        <w:trPr>
          <w:trHeight w:val="293"/>
        </w:trPr>
        <w:tc>
          <w:tcPr>
            <w:tcW w:w="105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C52" w:rsidRDefault="00D82C52">
            <w:pPr>
              <w:snapToGrid w:val="0"/>
              <w:ind w:left="360"/>
              <w:rPr>
                <w:rFonts w:ascii="Calibri" w:hAnsi="Calibri"/>
              </w:rPr>
            </w:pPr>
          </w:p>
          <w:p w:rsidR="00D82C52" w:rsidRDefault="00D82C5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Prove oggettive strutturate:</w:t>
            </w:r>
          </w:p>
          <w:p w:rsidR="00D82C52" w:rsidRDefault="00D82C52">
            <w:pPr>
              <w:numPr>
                <w:ilvl w:val="0"/>
                <w:numId w:val="12"/>
              </w:numPr>
              <w:tabs>
                <w:tab w:val="left" w:pos="43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Test, risposte V/F</w:t>
            </w:r>
          </w:p>
          <w:p w:rsidR="00D82C52" w:rsidRDefault="00D82C52">
            <w:pPr>
              <w:numPr>
                <w:ilvl w:val="0"/>
                <w:numId w:val="12"/>
              </w:numPr>
              <w:tabs>
                <w:tab w:val="left" w:pos="43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Stimolo chiuso/risposta aperta</w:t>
            </w:r>
          </w:p>
          <w:p w:rsidR="00D82C52" w:rsidRDefault="00D82C52">
            <w:pPr>
              <w:numPr>
                <w:ilvl w:val="0"/>
                <w:numId w:val="12"/>
              </w:numPr>
              <w:tabs>
                <w:tab w:val="left" w:pos="43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Altro__________________</w:t>
            </w:r>
          </w:p>
          <w:p w:rsidR="00D82C52" w:rsidRDefault="00D82C5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Prove semi-strutturate:</w:t>
            </w:r>
          </w:p>
          <w:p w:rsidR="00D82C52" w:rsidRDefault="00D82C52">
            <w:pPr>
              <w:numPr>
                <w:ilvl w:val="0"/>
                <w:numId w:val="13"/>
              </w:numPr>
              <w:tabs>
                <w:tab w:val="left" w:pos="43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interrogazioni</w:t>
            </w:r>
          </w:p>
          <w:p w:rsidR="00D82C52" w:rsidRDefault="00D82C52">
            <w:pPr>
              <w:numPr>
                <w:ilvl w:val="0"/>
                <w:numId w:val="13"/>
              </w:numPr>
              <w:tabs>
                <w:tab w:val="left" w:pos="43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questionari</w:t>
            </w:r>
          </w:p>
          <w:p w:rsidR="00D82C52" w:rsidRDefault="00D82C52">
            <w:pPr>
              <w:numPr>
                <w:ilvl w:val="0"/>
                <w:numId w:val="13"/>
              </w:numPr>
              <w:tabs>
                <w:tab w:val="left" w:pos="43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compiti</w:t>
            </w:r>
          </w:p>
          <w:p w:rsidR="00D82C52" w:rsidRDefault="00D82C52">
            <w:pPr>
              <w:numPr>
                <w:ilvl w:val="0"/>
                <w:numId w:val="13"/>
              </w:numPr>
              <w:tabs>
                <w:tab w:val="left" w:pos="43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relazioni ed esercitazioni</w:t>
            </w:r>
          </w:p>
          <w:p w:rsidR="00D82C52" w:rsidRDefault="00D82C52">
            <w:pPr>
              <w:numPr>
                <w:ilvl w:val="0"/>
                <w:numId w:val="13"/>
              </w:numPr>
              <w:tabs>
                <w:tab w:val="left" w:pos="43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stimolo aperto/risposta aperta</w:t>
            </w:r>
          </w:p>
          <w:p w:rsidR="00D82C52" w:rsidRDefault="00D82C52">
            <w:pPr>
              <w:numPr>
                <w:ilvl w:val="0"/>
                <w:numId w:val="13"/>
              </w:numPr>
              <w:tabs>
                <w:tab w:val="left" w:pos="43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altro__________________</w:t>
            </w:r>
          </w:p>
        </w:tc>
      </w:tr>
      <w:tr w:rsidR="00D82C52" w:rsidTr="00B971B9">
        <w:trPr>
          <w:trHeight w:val="367"/>
        </w:trPr>
        <w:tc>
          <w:tcPr>
            <w:tcW w:w="105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82C52" w:rsidRDefault="00D82C5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STRUMENTI DI VERIFICA E DI VALUTAZIONE</w:t>
            </w:r>
          </w:p>
        </w:tc>
      </w:tr>
      <w:tr w:rsidR="00D82C52" w:rsidTr="00B971B9">
        <w:trPr>
          <w:trHeight w:val="367"/>
        </w:trPr>
        <w:tc>
          <w:tcPr>
            <w:tcW w:w="105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C52" w:rsidRDefault="00D82C5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Tramite le verifiche si misurerà il raggiungimento parziale o completo degli obiettivi prefissati e pertanto dei risultati attesi. Le verifiche dovranno essere di diversa tipologia in modo da abituare gli allievi anche alle prove degli Esami di Stato. </w:t>
            </w:r>
          </w:p>
          <w:p w:rsidR="00D82C52" w:rsidRDefault="00D82C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La valutazione dovrà essere effettuata mediante apposite griglie per le prove </w:t>
            </w:r>
            <w:proofErr w:type="spellStart"/>
            <w:r>
              <w:rPr>
                <w:rFonts w:ascii="Calibri" w:hAnsi="Calibri"/>
              </w:rPr>
              <w:t>semistrutturate</w:t>
            </w:r>
            <w:proofErr w:type="spellEnd"/>
            <w:r>
              <w:rPr>
                <w:rFonts w:ascii="Calibri" w:hAnsi="Calibri"/>
              </w:rPr>
              <w:t xml:space="preserve"> ; occorrerà valutare tra l’altro le abilità metacognitive quali ad esempio la capacità di reperire informazioni, di utilizzare testi e manuali, di ricerca di fonti utili allo svolgimento degli elaborati.</w:t>
            </w:r>
          </w:p>
          <w:p w:rsidR="00D82C52" w:rsidRDefault="00D82C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 valutazione trimestrale e finale, espressa con votazione decimale, sarà quantificata secondo i parametri indicati nella tabella  di seguito allegata che esplicita gli elementi costitutivi della votazione e garantisce omogeneità e chiarezza di procedure.</w:t>
            </w:r>
          </w:p>
          <w:p w:rsidR="00D82C52" w:rsidRDefault="00D82C52">
            <w:pPr>
              <w:rPr>
                <w:rFonts w:ascii="Calibri" w:hAnsi="Calibri"/>
              </w:rPr>
            </w:pPr>
          </w:p>
        </w:tc>
      </w:tr>
      <w:tr w:rsidR="00D82C52" w:rsidTr="00B971B9">
        <w:trPr>
          <w:trHeight w:val="367"/>
        </w:trPr>
        <w:tc>
          <w:tcPr>
            <w:tcW w:w="105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82C52" w:rsidRDefault="00D82C5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GRIGLIA DI MISURAZIONE E VALUTAZIONE</w:t>
            </w:r>
          </w:p>
        </w:tc>
      </w:tr>
      <w:tr w:rsidR="00D82C52" w:rsidTr="00B971B9">
        <w:trPr>
          <w:trHeight w:val="293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82C52" w:rsidRDefault="00D82C5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DESCRIZIONE DEI LIVELLI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2C52" w:rsidRDefault="00D82C5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VOTO IN DECIMI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82C52" w:rsidRDefault="00D82C5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GIUDIZIO SINTETICO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82C52" w:rsidRDefault="00D82C5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FASCE</w:t>
            </w:r>
          </w:p>
        </w:tc>
      </w:tr>
      <w:tr w:rsidR="00D82C52" w:rsidTr="00B971B9">
        <w:trPr>
          <w:trHeight w:val="850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82C52" w:rsidRDefault="00D82C5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Ampio ed approfondito raggiungimento degli obiettivi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2C52" w:rsidRDefault="00D82C5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9/10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82C52" w:rsidRDefault="00D82C5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OTTIMO</w:t>
            </w:r>
          </w:p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52" w:rsidRDefault="00D82C52">
            <w:pPr>
              <w:snapToGrid w:val="0"/>
              <w:rPr>
                <w:rFonts w:ascii="Calibri" w:hAnsi="Calibri"/>
              </w:rPr>
            </w:pPr>
          </w:p>
          <w:p w:rsidR="00D82C52" w:rsidRDefault="00D82C52">
            <w:pPr>
              <w:rPr>
                <w:rFonts w:ascii="Calibri" w:hAnsi="Calibri"/>
              </w:rPr>
            </w:pPr>
          </w:p>
          <w:p w:rsidR="00D82C52" w:rsidRDefault="00D82C52">
            <w:pPr>
              <w:rPr>
                <w:rFonts w:ascii="Calibri" w:hAnsi="Calibri"/>
              </w:rPr>
            </w:pPr>
          </w:p>
          <w:p w:rsidR="00D82C52" w:rsidRDefault="00D82C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APPROFONDIMENTO</w:t>
            </w:r>
          </w:p>
        </w:tc>
      </w:tr>
      <w:tr w:rsidR="00D82C52" w:rsidTr="00B971B9">
        <w:trPr>
          <w:trHeight w:hRule="exact" w:val="850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82C52" w:rsidRDefault="00D82C5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Completo ed organico raggiungimento degli obiettivi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2C52" w:rsidRDefault="00D82C5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82C52" w:rsidRDefault="00D82C5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BUONO</w:t>
            </w:r>
          </w:p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52" w:rsidRDefault="00D82C52">
            <w:pPr>
              <w:widowControl/>
              <w:suppressAutoHyphens w:val="0"/>
              <w:rPr>
                <w:rFonts w:ascii="Calibri" w:hAnsi="Calibri"/>
              </w:rPr>
            </w:pPr>
          </w:p>
        </w:tc>
      </w:tr>
      <w:tr w:rsidR="00D82C52" w:rsidTr="00B971B9">
        <w:trPr>
          <w:trHeight w:val="570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82C52" w:rsidRDefault="00D82C5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Adeguato raggiungimento degli obiettivi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2C52" w:rsidRDefault="00D82C5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82C52" w:rsidRDefault="00D82C5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DISCRETO</w:t>
            </w:r>
          </w:p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52" w:rsidRDefault="00D82C52">
            <w:pPr>
              <w:snapToGrid w:val="0"/>
              <w:rPr>
                <w:rFonts w:ascii="Calibri" w:hAnsi="Calibri"/>
              </w:rPr>
            </w:pPr>
          </w:p>
          <w:p w:rsidR="00D82C52" w:rsidRDefault="00D82C52">
            <w:pPr>
              <w:rPr>
                <w:rFonts w:ascii="Calibri" w:hAnsi="Calibri"/>
              </w:rPr>
            </w:pPr>
          </w:p>
          <w:p w:rsidR="00D82C52" w:rsidRDefault="00D82C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CONSOLIDAMENTO</w:t>
            </w:r>
          </w:p>
        </w:tc>
      </w:tr>
      <w:tr w:rsidR="00D82C52" w:rsidTr="00B971B9">
        <w:trPr>
          <w:trHeight w:hRule="exact" w:val="850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82C52" w:rsidRDefault="00D82C5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Essenziale raggiungimento degli obiettivi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2C52" w:rsidRDefault="00D82C5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82C52" w:rsidRDefault="00D82C5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SUFFICIENTE</w:t>
            </w:r>
          </w:p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52" w:rsidRDefault="00D82C52">
            <w:pPr>
              <w:widowControl/>
              <w:suppressAutoHyphens w:val="0"/>
              <w:rPr>
                <w:rFonts w:ascii="Calibri" w:hAnsi="Calibri"/>
              </w:rPr>
            </w:pPr>
          </w:p>
        </w:tc>
      </w:tr>
      <w:tr w:rsidR="00D82C52" w:rsidTr="00B971B9">
        <w:trPr>
          <w:trHeight w:val="570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82C52" w:rsidRDefault="00D82C5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Parziale raggiungimento degli obiettivi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2C52" w:rsidRDefault="00D82C5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82C52" w:rsidRDefault="00D82C5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MEDIOCRE</w:t>
            </w:r>
          </w:p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52" w:rsidRDefault="00D82C52">
            <w:pPr>
              <w:snapToGrid w:val="0"/>
              <w:rPr>
                <w:rFonts w:ascii="Calibri" w:hAnsi="Calibri"/>
              </w:rPr>
            </w:pPr>
          </w:p>
          <w:p w:rsidR="00D82C52" w:rsidRDefault="00D82C52">
            <w:pPr>
              <w:rPr>
                <w:rFonts w:ascii="Calibri" w:hAnsi="Calibri"/>
              </w:rPr>
            </w:pPr>
          </w:p>
          <w:p w:rsidR="00D82C52" w:rsidRDefault="00D82C52">
            <w:pPr>
              <w:rPr>
                <w:rFonts w:ascii="Calibri" w:hAnsi="Calibri"/>
              </w:rPr>
            </w:pPr>
          </w:p>
          <w:p w:rsidR="00D82C52" w:rsidRDefault="00D82C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RECUPERO</w:t>
            </w:r>
          </w:p>
        </w:tc>
      </w:tr>
      <w:tr w:rsidR="00D82C52" w:rsidTr="00B971B9">
        <w:trPr>
          <w:trHeight w:hRule="exact" w:val="850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82C52" w:rsidRDefault="00D82C5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Frammentario raggiungimento degli obiettivi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2C52" w:rsidRDefault="00D82C5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82C52" w:rsidRDefault="00D82C5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SCARSO</w:t>
            </w:r>
          </w:p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52" w:rsidRDefault="00D82C52">
            <w:pPr>
              <w:widowControl/>
              <w:suppressAutoHyphens w:val="0"/>
              <w:rPr>
                <w:rFonts w:ascii="Calibri" w:hAnsi="Calibri"/>
              </w:rPr>
            </w:pPr>
          </w:p>
        </w:tc>
      </w:tr>
      <w:tr w:rsidR="00D82C52" w:rsidTr="00B971B9">
        <w:trPr>
          <w:trHeight w:hRule="exact" w:val="570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82C52" w:rsidRDefault="00D82C5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Mancato raggiungimento degli obiettivi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2C52" w:rsidRDefault="00D82C5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2/3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82C52" w:rsidRDefault="00D82C5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MOLTO SCARSO</w:t>
            </w:r>
          </w:p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52" w:rsidRDefault="00D82C52">
            <w:pPr>
              <w:widowControl/>
              <w:suppressAutoHyphens w:val="0"/>
              <w:rPr>
                <w:rFonts w:ascii="Calibri" w:hAnsi="Calibri"/>
              </w:rPr>
            </w:pPr>
          </w:p>
        </w:tc>
      </w:tr>
    </w:tbl>
    <w:p w:rsidR="00D82C52" w:rsidRDefault="00D82C52" w:rsidP="00D82C52">
      <w:pPr>
        <w:rPr>
          <w:rFonts w:ascii="Calibri" w:hAnsi="Calibri"/>
        </w:rPr>
      </w:pPr>
    </w:p>
    <w:p w:rsidR="00D82C52" w:rsidRDefault="00D82C52" w:rsidP="00D82C52">
      <w:pPr>
        <w:rPr>
          <w:rFonts w:ascii="Calibri" w:hAnsi="Calibri"/>
        </w:rPr>
      </w:pPr>
    </w:p>
    <w:tbl>
      <w:tblPr>
        <w:tblW w:w="0" w:type="auto"/>
        <w:tblInd w:w="-35" w:type="dxa"/>
        <w:tblLayout w:type="fixed"/>
        <w:tblLook w:val="04A0"/>
      </w:tblPr>
      <w:tblGrid>
        <w:gridCol w:w="10589"/>
      </w:tblGrid>
      <w:tr w:rsidR="00D82C52" w:rsidTr="00D82C52">
        <w:trPr>
          <w:trHeight w:val="367"/>
        </w:trPr>
        <w:tc>
          <w:tcPr>
            <w:tcW w:w="10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82C52" w:rsidRDefault="00D82C52">
            <w:pPr>
              <w:snapToGrid w:val="0"/>
              <w:jc w:val="center"/>
              <w:rPr>
                <w:rFonts w:ascii="Calibri" w:hAnsi="Calibri"/>
                <w:caps/>
              </w:rPr>
            </w:pPr>
            <w:r>
              <w:rPr>
                <w:rFonts w:ascii="Calibri" w:hAnsi="Calibri"/>
                <w:caps/>
              </w:rPr>
              <w:t>Attivita’ integrative previste</w:t>
            </w:r>
          </w:p>
        </w:tc>
      </w:tr>
      <w:tr w:rsidR="00D82C52" w:rsidTr="00D82C52">
        <w:trPr>
          <w:trHeight w:val="367"/>
        </w:trPr>
        <w:tc>
          <w:tcPr>
            <w:tcW w:w="10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C52" w:rsidRDefault="00D82C5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Durante il corso dell’anno scolastico si effettueranno le seguenti attività:</w:t>
            </w:r>
          </w:p>
          <w:p w:rsidR="00D82C52" w:rsidRDefault="00D82C52">
            <w:pPr>
              <w:numPr>
                <w:ilvl w:val="0"/>
                <w:numId w:val="14"/>
              </w:numPr>
              <w:tabs>
                <w:tab w:val="left" w:pos="43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attività teatrali</w:t>
            </w:r>
          </w:p>
          <w:p w:rsidR="00D82C52" w:rsidRDefault="00D82C52">
            <w:pPr>
              <w:numPr>
                <w:ilvl w:val="0"/>
                <w:numId w:val="14"/>
              </w:numPr>
              <w:tabs>
                <w:tab w:val="left" w:pos="43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attività connesse ai progetti</w:t>
            </w:r>
          </w:p>
          <w:p w:rsidR="00D82C52" w:rsidRDefault="00D82C52">
            <w:pPr>
              <w:numPr>
                <w:ilvl w:val="0"/>
                <w:numId w:val="14"/>
              </w:numPr>
              <w:tabs>
                <w:tab w:val="left" w:pos="43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attività di orientamento</w:t>
            </w:r>
          </w:p>
          <w:p w:rsidR="00D82C52" w:rsidRDefault="00D82C52">
            <w:pPr>
              <w:numPr>
                <w:ilvl w:val="0"/>
                <w:numId w:val="14"/>
              </w:numPr>
              <w:tabs>
                <w:tab w:val="left" w:pos="43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attività sportive</w:t>
            </w:r>
          </w:p>
          <w:p w:rsidR="00D82C52" w:rsidRDefault="00D82C52">
            <w:pPr>
              <w:numPr>
                <w:ilvl w:val="0"/>
                <w:numId w:val="14"/>
              </w:numPr>
              <w:tabs>
                <w:tab w:val="left" w:pos="43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visite guidate alle istituzioni locali</w:t>
            </w:r>
          </w:p>
          <w:p w:rsidR="00D82C52" w:rsidRDefault="00D82C52">
            <w:pPr>
              <w:numPr>
                <w:ilvl w:val="0"/>
                <w:numId w:val="14"/>
              </w:numPr>
              <w:tabs>
                <w:tab w:val="left" w:pos="43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visite guidate alle istituzioni culturali</w:t>
            </w:r>
          </w:p>
          <w:p w:rsidR="00D82C52" w:rsidRDefault="00D82C52">
            <w:pPr>
              <w:numPr>
                <w:ilvl w:val="0"/>
                <w:numId w:val="14"/>
              </w:numPr>
              <w:tabs>
                <w:tab w:val="left" w:pos="43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stage aziendali</w:t>
            </w:r>
          </w:p>
          <w:p w:rsidR="00D82C52" w:rsidRDefault="00D82C52">
            <w:pPr>
              <w:numPr>
                <w:ilvl w:val="0"/>
                <w:numId w:val="14"/>
              </w:numPr>
              <w:tabs>
                <w:tab w:val="left" w:pos="43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viaggi di istruzione</w:t>
            </w:r>
          </w:p>
          <w:p w:rsidR="00D82C52" w:rsidRDefault="00D82C52">
            <w:pPr>
              <w:numPr>
                <w:ilvl w:val="0"/>
                <w:numId w:val="14"/>
              </w:numPr>
              <w:tabs>
                <w:tab w:val="left" w:pos="43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altro____________________________________________________________________________________</w:t>
            </w:r>
          </w:p>
          <w:p w:rsidR="00D82C52" w:rsidRDefault="00D82C52">
            <w:pPr>
              <w:rPr>
                <w:rFonts w:ascii="Calibri" w:hAnsi="Calibri"/>
              </w:rPr>
            </w:pPr>
          </w:p>
          <w:p w:rsidR="00D82C52" w:rsidRDefault="00D82C52">
            <w:pPr>
              <w:rPr>
                <w:rFonts w:ascii="Calibri" w:hAnsi="Calibri"/>
              </w:rPr>
            </w:pPr>
          </w:p>
        </w:tc>
      </w:tr>
    </w:tbl>
    <w:p w:rsidR="00D82C52" w:rsidRDefault="00D82C52" w:rsidP="00D82C52">
      <w:pPr>
        <w:rPr>
          <w:rFonts w:ascii="Calibri" w:hAnsi="Calibri"/>
        </w:rPr>
      </w:pPr>
    </w:p>
    <w:tbl>
      <w:tblPr>
        <w:tblW w:w="10440" w:type="dxa"/>
        <w:tblInd w:w="-35" w:type="dxa"/>
        <w:tblLayout w:type="fixed"/>
        <w:tblLook w:val="04A0"/>
      </w:tblPr>
      <w:tblGrid>
        <w:gridCol w:w="10440"/>
      </w:tblGrid>
      <w:tr w:rsidR="00D82C52" w:rsidTr="00D82C52">
        <w:trPr>
          <w:trHeight w:val="367"/>
        </w:trPr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82C52" w:rsidRDefault="00D82C52">
            <w:pPr>
              <w:snapToGrid w:val="0"/>
              <w:jc w:val="center"/>
              <w:rPr>
                <w:rFonts w:ascii="Calibri" w:hAnsi="Calibri"/>
                <w:caps/>
              </w:rPr>
            </w:pPr>
            <w:r>
              <w:rPr>
                <w:rFonts w:ascii="Calibri" w:hAnsi="Calibri"/>
                <w:caps/>
              </w:rPr>
              <w:t>Modalità di verifica  (in itinere ) della programmazione del CdC</w:t>
            </w:r>
          </w:p>
        </w:tc>
      </w:tr>
      <w:tr w:rsidR="00D82C52" w:rsidTr="00D82C52">
        <w:trPr>
          <w:trHeight w:val="293"/>
        </w:trPr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52" w:rsidRDefault="00D82C5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Nei successivi consigli si dovrà tenere conto della flessibilità dei piani di lavoro con particolare riferimento alle scelte modulari e, all’occorrenza, modificare in itinere le strategie educative e didattiche nel caso in cui si dovesse verificare una non aderenza con la realtà oggettiva della classe.</w:t>
            </w:r>
          </w:p>
          <w:p w:rsidR="00D82C52" w:rsidRDefault="00D82C52">
            <w:pPr>
              <w:rPr>
                <w:rFonts w:ascii="Calibri" w:hAnsi="Calibri"/>
              </w:rPr>
            </w:pPr>
          </w:p>
        </w:tc>
      </w:tr>
    </w:tbl>
    <w:p w:rsidR="00D82C52" w:rsidRDefault="00D82C52" w:rsidP="00D82C52">
      <w:pPr>
        <w:rPr>
          <w:rFonts w:ascii="Calibri" w:hAnsi="Calibri"/>
        </w:rPr>
      </w:pPr>
    </w:p>
    <w:p w:rsidR="00F31A0D" w:rsidRDefault="00F31A0D"/>
    <w:sectPr w:rsidR="00F31A0D" w:rsidSect="00A15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794"/>
        </w:tabs>
        <w:ind w:left="79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</w:rPr>
    </w:lvl>
  </w:abstractNum>
  <w:abstractNum w:abstractNumId="9">
    <w:nsid w:val="0000000A"/>
    <w:multiLevelType w:val="singleLevel"/>
    <w:tmpl w:val="0000000A"/>
    <w:name w:val="WW8Num12"/>
    <w:lvl w:ilvl="0">
      <w:start w:val="1"/>
      <w:numFmt w:val="bullet"/>
      <w:lvlText w:val="⁮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bullet"/>
      <w:lvlText w:val="⁮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/>
      </w:rPr>
    </w:lvl>
  </w:abstractNum>
  <w:abstractNum w:abstractNumId="11">
    <w:nsid w:val="0000000D"/>
    <w:multiLevelType w:val="singleLevel"/>
    <w:tmpl w:val="0000000D"/>
    <w:name w:val="WW8Num15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2">
    <w:nsid w:val="0000000E"/>
    <w:multiLevelType w:val="singleLevel"/>
    <w:tmpl w:val="0000000E"/>
    <w:name w:val="WW8Num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3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pos w:val="beneathText"/>
  </w:footnotePr>
  <w:compat/>
  <w:rsids>
    <w:rsidRoot w:val="00D82C52"/>
    <w:rsid w:val="001638BA"/>
    <w:rsid w:val="00A15342"/>
    <w:rsid w:val="00B971B9"/>
    <w:rsid w:val="00CD200B"/>
    <w:rsid w:val="00D82C52"/>
    <w:rsid w:val="00F31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2C5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D82C52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2C5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D82C5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1499</Words>
  <Characters>8546</Characters>
  <Application>Microsoft Office Word</Application>
  <DocSecurity>0</DocSecurity>
  <Lines>71</Lines>
  <Paragraphs>20</Paragraphs>
  <ScaleCrop>false</ScaleCrop>
  <Company>.</Company>
  <LinksUpToDate>false</LinksUpToDate>
  <CharactersWithSpaces>10025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.</cp:lastModifiedBy>
  <cp:revision>2</cp:revision>
  <dcterms:created xsi:type="dcterms:W3CDTF">2016-11-24T12:15:00Z</dcterms:created>
  <dcterms:modified xsi:type="dcterms:W3CDTF">2016-11-24T12:15:00Z</dcterms:modified>
</cp:coreProperties>
</file>